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0ED" w:rsidRPr="00213305" w:rsidRDefault="005A6D23" w:rsidP="00D905FD">
      <w:pPr>
        <w:pStyle w:val="Heading1"/>
        <w:ind w:left="0" w:firstLine="0"/>
        <w:jc w:val="center"/>
      </w:pPr>
      <w:r w:rsidRPr="00213305">
        <w:t>Lady Elliot Island Resort</w:t>
      </w:r>
      <w:r w:rsidR="001860ED" w:rsidRPr="00213305">
        <w:rPr>
          <w:spacing w:val="38"/>
        </w:rPr>
        <w:t xml:space="preserve"> </w:t>
      </w:r>
      <w:r w:rsidR="001860ED" w:rsidRPr="00213305">
        <w:t>Recruitment</w:t>
      </w:r>
      <w:r w:rsidR="001860ED" w:rsidRPr="00213305">
        <w:rPr>
          <w:spacing w:val="37"/>
        </w:rPr>
        <w:t xml:space="preserve"> </w:t>
      </w:r>
      <w:r w:rsidR="001860ED" w:rsidRPr="00213305">
        <w:t>Application</w:t>
      </w:r>
      <w:r w:rsidR="001860ED" w:rsidRPr="00213305">
        <w:rPr>
          <w:spacing w:val="39"/>
        </w:rPr>
        <w:t xml:space="preserve"> </w:t>
      </w:r>
      <w:r w:rsidR="001860ED" w:rsidRPr="00213305">
        <w:t>Form</w:t>
      </w:r>
    </w:p>
    <w:p w:rsidR="001860ED" w:rsidRPr="00213305" w:rsidRDefault="001860ED">
      <w:pPr>
        <w:kinsoku w:val="0"/>
        <w:overflowPunct w:val="0"/>
        <w:spacing w:before="8" w:line="18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4358"/>
        <w:gridCol w:w="4695"/>
      </w:tblGrid>
      <w:tr w:rsidR="001860ED" w:rsidRPr="00213305" w:rsidTr="00E6196D">
        <w:trPr>
          <w:trHeight w:hRule="exact" w:val="455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860ED" w:rsidRPr="00213305" w:rsidRDefault="001860ED" w:rsidP="00F430D1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YOUR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1860ED" w:rsidRPr="00213305" w:rsidTr="00E6196D">
        <w:trPr>
          <w:trHeight w:hRule="exact" w:val="63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104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213305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213305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213305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213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rPr>
                <w:sz w:val="20"/>
                <w:szCs w:val="20"/>
              </w:rPr>
            </w:pPr>
          </w:p>
        </w:tc>
      </w:tr>
      <w:tr w:rsidR="001860ED" w:rsidRPr="00213305" w:rsidTr="00E6196D">
        <w:trPr>
          <w:trHeight w:hRule="exact" w:val="64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104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Email</w:t>
            </w:r>
            <w:r w:rsidRPr="0021330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rPr>
                <w:sz w:val="20"/>
                <w:szCs w:val="20"/>
              </w:rPr>
            </w:pPr>
          </w:p>
        </w:tc>
      </w:tr>
      <w:tr w:rsidR="001860ED" w:rsidRPr="00213305" w:rsidTr="00E6196D">
        <w:trPr>
          <w:trHeight w:hRule="exact" w:val="641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line="320" w:lineRule="exact"/>
              <w:rPr>
                <w:sz w:val="20"/>
                <w:szCs w:val="20"/>
              </w:rPr>
            </w:pPr>
          </w:p>
          <w:p w:rsidR="001860ED" w:rsidRPr="00213305" w:rsidRDefault="001860ED">
            <w:pPr>
              <w:pStyle w:val="TableParagraph"/>
              <w:kinsoku w:val="0"/>
              <w:overflowPunct w:val="0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rPr>
                <w:sz w:val="20"/>
                <w:szCs w:val="20"/>
              </w:rPr>
            </w:pPr>
          </w:p>
        </w:tc>
      </w:tr>
      <w:tr w:rsidR="001860ED" w:rsidRPr="00213305" w:rsidTr="00E6196D">
        <w:trPr>
          <w:trHeight w:hRule="exact" w:val="613"/>
        </w:trPr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95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1860ED" w:rsidRPr="00213305" w:rsidTr="00E6196D">
        <w:trPr>
          <w:trHeight w:hRule="exact" w:val="64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104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Phone</w:t>
            </w:r>
            <w:r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104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Mobile</w:t>
            </w:r>
            <w:r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</w:tr>
      <w:tr w:rsidR="001860ED" w:rsidRPr="00213305" w:rsidTr="005C391D">
        <w:trPr>
          <w:trHeight w:hRule="exact" w:val="474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 w:rsidP="00453145">
            <w:pPr>
              <w:pStyle w:val="TableParagraph"/>
              <w:tabs>
                <w:tab w:val="left" w:pos="8807"/>
              </w:tabs>
              <w:kinsoku w:val="0"/>
              <w:overflowPunct w:val="0"/>
              <w:spacing w:before="3"/>
              <w:ind w:left="99"/>
              <w:rPr>
                <w:rFonts w:ascii="Arial" w:hAnsi="Arial" w:cs="Arial"/>
                <w:sz w:val="20"/>
                <w:szCs w:val="20"/>
              </w:rPr>
            </w:pPr>
          </w:p>
          <w:p w:rsidR="001860ED" w:rsidRPr="00213305" w:rsidRDefault="00453145" w:rsidP="00453145">
            <w:pPr>
              <w:pStyle w:val="TableParagraph"/>
              <w:kinsoku w:val="0"/>
              <w:overflowPunct w:val="0"/>
              <w:ind w:left="99"/>
              <w:rPr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Date of Birth:    ____/____/____</w:t>
            </w:r>
          </w:p>
        </w:tc>
      </w:tr>
      <w:tr w:rsidR="001860ED" w:rsidRPr="00213305" w:rsidTr="00E6196D">
        <w:trPr>
          <w:trHeight w:hRule="exact" w:val="455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860ED" w:rsidRPr="00213305" w:rsidRDefault="001860ED" w:rsidP="00453145">
            <w:pPr>
              <w:pStyle w:val="TableParagraph"/>
              <w:tabs>
                <w:tab w:val="left" w:pos="9615"/>
              </w:tabs>
              <w:kinsoku w:val="0"/>
              <w:overflowPunct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860ED" w:rsidRPr="00213305" w:rsidTr="00376A22">
        <w:trPr>
          <w:trHeight w:hRule="exact" w:val="793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Default="00A709B7">
            <w:pPr>
              <w:pStyle w:val="TableParagraph"/>
              <w:kinsoku w:val="0"/>
              <w:overflowPunct w:val="0"/>
              <w:spacing w:before="119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job position are you applying for?</w:t>
            </w:r>
          </w:p>
          <w:p w:rsidR="001860ED" w:rsidRPr="00A709B7" w:rsidRDefault="001860ED" w:rsidP="00A709B7">
            <w:pPr>
              <w:pStyle w:val="TableParagraph"/>
              <w:kinsoku w:val="0"/>
              <w:overflowPunct w:val="0"/>
              <w:spacing w:before="119"/>
              <w:ind w:lef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ED" w:rsidRPr="00213305" w:rsidTr="00E6196D">
        <w:trPr>
          <w:trHeight w:hRule="exact" w:val="755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C25113">
            <w:pPr>
              <w:pStyle w:val="TableParagraph"/>
              <w:kinsoku w:val="0"/>
              <w:overflowPunct w:val="0"/>
              <w:spacing w:before="114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4307840</wp:posOffset>
                      </wp:positionH>
                      <wp:positionV relativeFrom="paragraph">
                        <wp:posOffset>229870</wp:posOffset>
                      </wp:positionV>
                      <wp:extent cx="209550" cy="171450"/>
                      <wp:effectExtent l="9525" t="8890" r="9525" b="10160"/>
                      <wp:wrapNone/>
                      <wp:docPr id="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04D4" id="Rectangle 7" o:spid="_x0000_s1026" style="position:absolute;margin-left:339.2pt;margin-top:18.1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goHw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5917565</wp:posOffset>
                      </wp:positionH>
                      <wp:positionV relativeFrom="paragraph">
                        <wp:posOffset>229870</wp:posOffset>
                      </wp:positionV>
                      <wp:extent cx="209550" cy="171450"/>
                      <wp:effectExtent l="9525" t="8890" r="9525" b="1016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07CB" id="Rectangle 6" o:spid="_x0000_s1026" style="position:absolute;margin-left:465.95pt;margin-top:18.1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5hHwIAADw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"/>
                  </w:pict>
                </mc:Fallback>
              </mc:AlternateConten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Select</w:t>
            </w:r>
            <w:r w:rsidR="001860ED"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what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type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employment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would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prefer:</w:t>
            </w:r>
          </w:p>
          <w:p w:rsidR="001860ED" w:rsidRPr="000113C6" w:rsidRDefault="00B20554" w:rsidP="00B20554">
            <w:pPr>
              <w:pStyle w:val="ListParagraph"/>
              <w:tabs>
                <w:tab w:val="left" w:pos="820"/>
                <w:tab w:val="left" w:pos="6368"/>
              </w:tabs>
              <w:kinsoku w:val="0"/>
              <w:overflowPunct w:val="0"/>
              <w:spacing w:before="51" w:line="263" w:lineRule="exact"/>
              <w:ind w:left="81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0113C6">
              <w:rPr>
                <w:rFonts w:ascii="Arial" w:hAnsi="Arial" w:cs="Arial"/>
                <w:color w:val="000000"/>
                <w:sz w:val="20"/>
                <w:szCs w:val="20"/>
              </w:rPr>
              <w:t>Full</w:t>
            </w:r>
            <w:r w:rsidR="001860ED" w:rsidRPr="00213305">
              <w:rPr>
                <w:rFonts w:ascii="Arial" w:hAnsi="Arial" w:cs="Arial"/>
                <w:color w:val="000000"/>
                <w:spacing w:val="2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="000113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0113C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0113C6">
              <w:rPr>
                <w:rFonts w:ascii="Arial" w:hAnsi="Arial" w:cs="Arial"/>
                <w:color w:val="000000"/>
                <w:sz w:val="20"/>
                <w:szCs w:val="20"/>
              </w:rPr>
              <w:t>Casual</w:t>
            </w:r>
          </w:p>
        </w:tc>
      </w:tr>
      <w:tr w:rsidR="001860ED" w:rsidRPr="00213305" w:rsidTr="00E6196D">
        <w:trPr>
          <w:trHeight w:hRule="exact" w:val="1592"/>
        </w:trPr>
        <w:tc>
          <w:tcPr>
            <w:tcW w:w="10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119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Have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previously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been</w:t>
            </w:r>
            <w:r w:rsidR="00647C5E"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employed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at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="00647C5E" w:rsidRPr="00213305">
              <w:rPr>
                <w:rFonts w:ascii="Arial" w:hAnsi="Arial" w:cs="Arial"/>
                <w:spacing w:val="23"/>
                <w:sz w:val="20"/>
                <w:szCs w:val="20"/>
              </w:rPr>
              <w:t>Lady Elliot</w:t>
            </w:r>
            <w:r w:rsidR="00335FD3">
              <w:rPr>
                <w:rFonts w:ascii="Arial" w:hAnsi="Arial" w:cs="Arial"/>
                <w:spacing w:val="23"/>
                <w:sz w:val="20"/>
                <w:szCs w:val="20"/>
              </w:rPr>
              <w:t xml:space="preserve"> Island Eco Resort</w:t>
            </w:r>
            <w:r w:rsidRPr="00213305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860ED" w:rsidRPr="00213305" w:rsidRDefault="00C25113">
            <w:pPr>
              <w:pStyle w:val="ListParagraph"/>
              <w:numPr>
                <w:ilvl w:val="0"/>
                <w:numId w:val="9"/>
              </w:numPr>
              <w:tabs>
                <w:tab w:val="left" w:pos="474"/>
              </w:tabs>
              <w:kinsoku w:val="0"/>
              <w:overflowPunct w:val="0"/>
              <w:spacing w:before="3" w:line="26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34925</wp:posOffset>
                      </wp:positionV>
                      <wp:extent cx="209550" cy="171450"/>
                      <wp:effectExtent l="9525" t="10160" r="9525" b="8890"/>
                      <wp:wrapNone/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BEF9D" id="Rectangle 24" o:spid="_x0000_s1026" style="position:absolute;margin-left:4.7pt;margin-top:2.75pt;width:16.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FDIAIAAD0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"/>
                  </w:pict>
                </mc:Fallback>
              </mc:AlternateContent>
            </w:r>
            <w:r w:rsidR="001860ED" w:rsidRPr="0021330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No</w:t>
            </w:r>
          </w:p>
          <w:p w:rsidR="000113C6" w:rsidRPr="00E6196D" w:rsidRDefault="00C25113" w:rsidP="00E6196D">
            <w:pPr>
              <w:pStyle w:val="ListParagraph"/>
              <w:numPr>
                <w:ilvl w:val="0"/>
                <w:numId w:val="9"/>
              </w:num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36195</wp:posOffset>
                      </wp:positionV>
                      <wp:extent cx="209550" cy="171450"/>
                      <wp:effectExtent l="9525" t="10160" r="9525" b="8890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E1D22" id="Rectangle 25" o:spid="_x0000_s1026" style="position:absolute;margin-left:4.7pt;margin-top:2.8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"/>
                  </w:pict>
                </mc:Fallback>
              </mc:AlternateConten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 xml:space="preserve">Yes. </w:t>
            </w:r>
            <w:r w:rsidR="001860ED" w:rsidRPr="00213305">
              <w:rPr>
                <w:rFonts w:ascii="Arial" w:hAnsi="Arial" w:cs="Arial"/>
                <w:color w:val="000000"/>
                <w:spacing w:val="3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r w:rsidR="001860ED" w:rsidRPr="00213305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answered</w:t>
            </w:r>
            <w:r w:rsidR="001860ED" w:rsidRPr="00213305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yes,</w:t>
            </w:r>
            <w:r w:rsidR="001860ED" w:rsidRPr="00213305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please</w:t>
            </w:r>
            <w:r w:rsidR="001860ED" w:rsidRPr="00213305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advise</w:t>
            </w:r>
            <w:r w:rsidR="001860ED" w:rsidRPr="00213305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when,</w:t>
            </w:r>
            <w:r w:rsidR="001860ED" w:rsidRPr="00213305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="003C1D8E">
              <w:rPr>
                <w:rFonts w:ascii="Arial" w:hAnsi="Arial" w:cs="Arial"/>
                <w:color w:val="000000"/>
                <w:sz w:val="20"/>
                <w:szCs w:val="20"/>
              </w:rPr>
              <w:t>in what department</w:t>
            </w:r>
            <w:r w:rsidR="001860ED" w:rsidRPr="00213305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r w:rsidR="001860ED" w:rsidRPr="00213305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1860ED" w:rsidRPr="00213305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reason</w:t>
            </w:r>
            <w:r w:rsidR="001860ED" w:rsidRPr="00213305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1860ED" w:rsidRPr="00213305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leaving:</w:t>
            </w:r>
          </w:p>
          <w:p w:rsidR="00E6196D" w:rsidRPr="00E6196D" w:rsidRDefault="00E6196D" w:rsidP="00E6196D">
            <w:pPr>
              <w:pStyle w:val="ListParagraph"/>
              <w:tabs>
                <w:tab w:val="left" w:pos="474"/>
              </w:tabs>
              <w:kinsoku w:val="0"/>
              <w:overflowPunct w:val="0"/>
              <w:spacing w:line="265" w:lineRule="exact"/>
              <w:ind w:left="473"/>
              <w:rPr>
                <w:sz w:val="16"/>
                <w:szCs w:val="16"/>
              </w:rPr>
            </w:pPr>
          </w:p>
          <w:p w:rsid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ind w:left="4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P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P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Pr="000113C6" w:rsidRDefault="000113C6" w:rsidP="000113C6">
            <w:pPr>
              <w:tabs>
                <w:tab w:val="left" w:pos="474"/>
              </w:tabs>
              <w:kinsoku w:val="0"/>
              <w:overflowPunct w:val="0"/>
              <w:spacing w:line="265" w:lineRule="exact"/>
              <w:rPr>
                <w:sz w:val="20"/>
                <w:szCs w:val="20"/>
              </w:rPr>
            </w:pPr>
          </w:p>
          <w:p w:rsidR="000113C6" w:rsidRDefault="000113C6" w:rsidP="000113C6">
            <w:pPr>
              <w:pStyle w:val="ListParagraph"/>
              <w:tabs>
                <w:tab w:val="left" w:pos="474"/>
              </w:tabs>
              <w:kinsoku w:val="0"/>
              <w:overflowPunct w:val="0"/>
              <w:spacing w:line="265" w:lineRule="exact"/>
              <w:ind w:left="47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3C6" w:rsidRDefault="000113C6" w:rsidP="000113C6">
            <w:pPr>
              <w:pStyle w:val="ListParagraph"/>
              <w:tabs>
                <w:tab w:val="left" w:pos="474"/>
              </w:tabs>
              <w:kinsoku w:val="0"/>
              <w:overflowPunct w:val="0"/>
              <w:spacing w:line="265" w:lineRule="exact"/>
              <w:ind w:left="47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113C6" w:rsidRPr="00213305" w:rsidRDefault="000113C6" w:rsidP="000113C6">
            <w:pPr>
              <w:pStyle w:val="ListParagraph"/>
              <w:tabs>
                <w:tab w:val="left" w:pos="474"/>
              </w:tabs>
              <w:kinsoku w:val="0"/>
              <w:overflowPunct w:val="0"/>
              <w:spacing w:line="265" w:lineRule="exact"/>
              <w:ind w:left="473"/>
              <w:rPr>
                <w:sz w:val="20"/>
                <w:szCs w:val="20"/>
              </w:rPr>
            </w:pPr>
          </w:p>
        </w:tc>
      </w:tr>
    </w:tbl>
    <w:p w:rsidR="001860ED" w:rsidRPr="00213305" w:rsidRDefault="001860ED">
      <w:pPr>
        <w:kinsoku w:val="0"/>
        <w:overflowPunct w:val="0"/>
        <w:spacing w:before="5" w:line="6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6"/>
        <w:gridCol w:w="831"/>
        <w:gridCol w:w="426"/>
        <w:gridCol w:w="1275"/>
        <w:gridCol w:w="425"/>
        <w:gridCol w:w="850"/>
        <w:gridCol w:w="1276"/>
      </w:tblGrid>
      <w:tr w:rsidR="001860ED" w:rsidRPr="00213305" w:rsidTr="00E6196D">
        <w:trPr>
          <w:trHeight w:hRule="exact" w:val="331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860ED" w:rsidRPr="00213305" w:rsidRDefault="001860ED" w:rsidP="00EC1A50">
            <w:pPr>
              <w:pStyle w:val="TableParagraph"/>
              <w:kinsoku w:val="0"/>
              <w:overflowPunct w:val="0"/>
              <w:spacing w:line="319" w:lineRule="exact"/>
              <w:ind w:right="6"/>
              <w:jc w:val="center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="00EC1A5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QUESTIONS</w:t>
            </w:r>
          </w:p>
        </w:tc>
      </w:tr>
      <w:tr w:rsidR="001860ED" w:rsidRPr="00213305" w:rsidTr="00E6196D">
        <w:trPr>
          <w:trHeight w:hRule="exact" w:val="781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BF40E9">
            <w:pPr>
              <w:pStyle w:val="TableParagraph"/>
              <w:kinsoku w:val="0"/>
              <w:overflowPunct w:val="0"/>
              <w:spacing w:before="3"/>
              <w:ind w:left="99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would you describe yourself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87B80" w:rsidRPr="00213305" w:rsidTr="00E6196D">
        <w:trPr>
          <w:trHeight w:hRule="exact" w:val="825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0" w:rsidRPr="00213305" w:rsidRDefault="00887B80" w:rsidP="002435D1">
            <w:pPr>
              <w:pStyle w:val="TableParagraph"/>
              <w:kinsoku w:val="0"/>
              <w:overflowPunct w:val="0"/>
              <w:spacing w:before="3"/>
              <w:ind w:left="99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What</w:t>
            </w:r>
            <w:r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ethics do you follow</w:t>
            </w:r>
            <w:r w:rsidRPr="0021330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1860ED" w:rsidRPr="00213305" w:rsidTr="00E6196D">
        <w:trPr>
          <w:trHeight w:hRule="exact" w:val="685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3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What</w:t>
            </w:r>
            <w:r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does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teamwork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mean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you?</w:t>
            </w:r>
          </w:p>
        </w:tc>
      </w:tr>
      <w:tr w:rsidR="00B20554" w:rsidRPr="00213305" w:rsidTr="00E6196D">
        <w:trPr>
          <w:trHeight w:hRule="exact" w:val="699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54" w:rsidRDefault="00AE55A4">
            <w:pPr>
              <w:pStyle w:val="TableParagraph"/>
              <w:kinsoku w:val="0"/>
              <w:overflowPunct w:val="0"/>
              <w:spacing w:before="3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current drivers licence?</w:t>
            </w:r>
          </w:p>
        </w:tc>
      </w:tr>
      <w:tr w:rsidR="00AE55A4" w:rsidRPr="00213305" w:rsidTr="00481208">
        <w:trPr>
          <w:trHeight w:hRule="exact" w:val="376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A4" w:rsidRPr="00213305" w:rsidRDefault="00AE55A4">
            <w:pPr>
              <w:pStyle w:val="TableParagraph"/>
              <w:kinsoku w:val="0"/>
              <w:overflowPunct w:val="0"/>
              <w:spacing w:before="3"/>
              <w:ind w:left="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smoke?</w:t>
            </w:r>
          </w:p>
          <w:p w:rsidR="00AE55A4" w:rsidRPr="00213305" w:rsidRDefault="00AE55A4" w:rsidP="00BF40E9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ED" w:rsidRPr="00213305" w:rsidTr="00E6196D">
        <w:trPr>
          <w:trHeight w:hRule="exact" w:val="331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1860ED" w:rsidRPr="00213305" w:rsidRDefault="001860ED" w:rsidP="00EC1A50">
            <w:pPr>
              <w:pStyle w:val="TableParagraph"/>
              <w:kinsoku w:val="0"/>
              <w:overflowPunct w:val="0"/>
              <w:spacing w:line="319" w:lineRule="exact"/>
              <w:jc w:val="center"/>
              <w:rPr>
                <w:sz w:val="20"/>
                <w:szCs w:val="20"/>
              </w:rPr>
            </w:pPr>
            <w:r w:rsidRPr="00E6196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shd w:val="clear" w:color="auto" w:fill="2E74B5" w:themeFill="accent1" w:themeFillShade="BF"/>
              </w:rPr>
              <w:t>SECTION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="00EC1A5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RIGHT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WORK</w:t>
            </w:r>
            <w:r w:rsidRPr="00213305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1860ED" w:rsidRPr="00213305" w:rsidTr="008A1044">
        <w:trPr>
          <w:trHeight w:hRule="exact" w:val="825"/>
        </w:trPr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4" w:line="240" w:lineRule="exact"/>
              <w:rPr>
                <w:sz w:val="20"/>
                <w:szCs w:val="20"/>
              </w:rPr>
            </w:pPr>
          </w:p>
          <w:p w:rsidR="001860ED" w:rsidRPr="00213305" w:rsidRDefault="001860ED">
            <w:pPr>
              <w:pStyle w:val="TableParagraph"/>
              <w:kinsoku w:val="0"/>
              <w:overflowPunct w:val="0"/>
              <w:spacing w:line="252" w:lineRule="auto"/>
              <w:ind w:left="99" w:right="38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Are</w:t>
            </w:r>
            <w:r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an</w:t>
            </w:r>
            <w:r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Australian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or</w:t>
            </w:r>
            <w:r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New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Zealand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permanent</w:t>
            </w:r>
            <w:r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resident</w:t>
            </w:r>
            <w:r w:rsidRPr="00213305">
              <w:rPr>
                <w:rFonts w:ascii="Arial" w:hAnsi="Arial" w:cs="Arial"/>
                <w:spacing w:val="32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or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citizen?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54" w:rsidRPr="008A1044" w:rsidRDefault="00C25113" w:rsidP="008A1044">
            <w:pPr>
              <w:tabs>
                <w:tab w:val="left" w:pos="460"/>
              </w:tabs>
              <w:kinsoku w:val="0"/>
              <w:overflowPunct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44450</wp:posOffset>
                      </wp:positionV>
                      <wp:extent cx="209550" cy="171450"/>
                      <wp:effectExtent l="8255" t="13970" r="10795" b="5080"/>
                      <wp:wrapNone/>
                      <wp:docPr id="1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AE32" id="Rectangle 15" o:spid="_x0000_s1026" style="position:absolute;margin-left:13.75pt;margin-top:3.5pt;width:16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"/>
                  </w:pict>
                </mc:Fallback>
              </mc:AlternateContent>
            </w:r>
          </w:p>
          <w:p w:rsidR="00B20554" w:rsidRPr="008A1044" w:rsidRDefault="001860ED" w:rsidP="008A1044">
            <w:pPr>
              <w:tabs>
                <w:tab w:val="left" w:pos="460"/>
              </w:tabs>
              <w:kinsoku w:val="0"/>
              <w:overflowPunct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044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  <w:p w:rsidR="00B20554" w:rsidRPr="008A1044" w:rsidRDefault="00B20554" w:rsidP="008A1044">
            <w:pPr>
              <w:tabs>
                <w:tab w:val="left" w:pos="460"/>
              </w:tabs>
              <w:kinsoku w:val="0"/>
              <w:overflowPunct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1044">
              <w:rPr>
                <w:rFonts w:ascii="Arial" w:hAnsi="Arial" w:cs="Arial"/>
                <w:sz w:val="20"/>
                <w:szCs w:val="20"/>
              </w:rPr>
              <w:t>Proceed</w:t>
            </w:r>
            <w:r w:rsidRPr="008A1044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A1044">
              <w:rPr>
                <w:rFonts w:ascii="Arial" w:hAnsi="Arial" w:cs="Arial"/>
                <w:sz w:val="20"/>
                <w:szCs w:val="20"/>
              </w:rPr>
              <w:t>to</w:t>
            </w:r>
            <w:r w:rsidRPr="008A1044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8A1044">
              <w:rPr>
                <w:rFonts w:ascii="Arial" w:hAnsi="Arial" w:cs="Arial"/>
                <w:sz w:val="20"/>
                <w:szCs w:val="20"/>
              </w:rPr>
              <w:t>Section</w:t>
            </w:r>
            <w:r w:rsidRPr="008A1044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8A104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860ED" w:rsidRPr="008A1044" w:rsidRDefault="001860ED" w:rsidP="008A1044">
            <w:pPr>
              <w:tabs>
                <w:tab w:val="left" w:pos="460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554" w:rsidRPr="008A1044" w:rsidRDefault="00C25113" w:rsidP="008A1044">
            <w:pPr>
              <w:tabs>
                <w:tab w:val="left" w:pos="465"/>
              </w:tabs>
              <w:kinsoku w:val="0"/>
              <w:overflowPunct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63500</wp:posOffset>
                      </wp:positionV>
                      <wp:extent cx="209550" cy="171450"/>
                      <wp:effectExtent l="8255" t="13970" r="10795" b="5080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2997A" id="Rectangle 26" o:spid="_x0000_s1026" style="position:absolute;margin-left:8.7pt;margin-top:5pt;width:16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v+HwIAAD0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"/>
                  </w:pict>
                </mc:Fallback>
              </mc:AlternateContent>
            </w:r>
          </w:p>
          <w:p w:rsidR="00B20554" w:rsidRPr="008A1044" w:rsidRDefault="008A1044" w:rsidP="008A1044">
            <w:pPr>
              <w:tabs>
                <w:tab w:val="left" w:pos="465"/>
              </w:tabs>
              <w:kinsoku w:val="0"/>
              <w:overflowPunct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A104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  <w:p w:rsidR="001860ED" w:rsidRPr="008A1044" w:rsidRDefault="00B20554" w:rsidP="008A1044">
            <w:pPr>
              <w:tabs>
                <w:tab w:val="left" w:pos="465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8A1044">
              <w:rPr>
                <w:rFonts w:ascii="Arial" w:hAnsi="Arial" w:cs="Arial"/>
                <w:sz w:val="20"/>
                <w:szCs w:val="20"/>
              </w:rPr>
              <w:t>Complete</w:t>
            </w:r>
            <w:r w:rsidRPr="008A104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A1044">
              <w:rPr>
                <w:rFonts w:ascii="Arial" w:hAnsi="Arial" w:cs="Arial"/>
                <w:sz w:val="20"/>
                <w:szCs w:val="20"/>
              </w:rPr>
              <w:t>this</w:t>
            </w:r>
            <w:r w:rsidRPr="008A1044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8A1044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</w:tr>
      <w:tr w:rsidR="001860ED" w:rsidRPr="00213305" w:rsidTr="00187626">
        <w:trPr>
          <w:trHeight w:hRule="exact" w:val="1006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26" w:rsidRDefault="00187626" w:rsidP="00187626">
            <w:pPr>
              <w:pStyle w:val="TableParagraph"/>
              <w:kinsoku w:val="0"/>
              <w:overflowPunct w:val="0"/>
              <w:spacing w:line="251" w:lineRule="auto"/>
              <w:ind w:right="109"/>
              <w:jc w:val="both"/>
              <w:rPr>
                <w:rFonts w:ascii="Arial" w:hAnsi="Arial" w:cs="Arial"/>
                <w:spacing w:val="48"/>
                <w:w w:val="10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Please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note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will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be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required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provide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proof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residency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status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(Visa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and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pacing w:val="1"/>
                <w:sz w:val="20"/>
                <w:szCs w:val="20"/>
              </w:rPr>
              <w:t>Passport)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if</w:t>
            </w:r>
            <w:r w:rsidR="001860ED" w:rsidRPr="00213305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="001860ED"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are</w:t>
            </w:r>
            <w:r w:rsidR="001860ED" w:rsidRPr="00213305">
              <w:rPr>
                <w:rFonts w:ascii="Arial" w:hAnsi="Arial" w:cs="Arial"/>
                <w:spacing w:val="48"/>
                <w:w w:val="10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8"/>
                <w:w w:val="102"/>
                <w:sz w:val="20"/>
                <w:szCs w:val="20"/>
              </w:rPr>
              <w:t xml:space="preserve"> </w:t>
            </w:r>
          </w:p>
          <w:p w:rsidR="00187626" w:rsidRDefault="00187626" w:rsidP="00187626">
            <w:pPr>
              <w:pStyle w:val="TableParagraph"/>
              <w:kinsoku w:val="0"/>
              <w:overflowPunct w:val="0"/>
              <w:spacing w:line="251" w:lineRule="auto"/>
              <w:ind w:right="109"/>
              <w:jc w:val="both"/>
              <w:rPr>
                <w:rFonts w:ascii="Arial" w:hAnsi="Arial" w:cs="Arial"/>
                <w:spacing w:val="36"/>
                <w:sz w:val="20"/>
                <w:szCs w:val="20"/>
              </w:rPr>
            </w:pPr>
            <w:r>
              <w:rPr>
                <w:rFonts w:ascii="Arial" w:hAnsi="Arial" w:cs="Arial"/>
                <w:spacing w:val="48"/>
                <w:w w:val="10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successful</w:t>
            </w:r>
            <w:r w:rsidR="001860ED" w:rsidRPr="00213305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through</w:t>
            </w:r>
            <w:r w:rsidR="001860ED"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1860ED"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interview</w:t>
            </w:r>
            <w:r w:rsidR="001860ED"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process.</w:t>
            </w:r>
            <w:r w:rsidR="001860ED" w:rsidRPr="00213305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Providing</w:t>
            </w:r>
            <w:r w:rsidR="001860ED"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this</w:t>
            </w:r>
            <w:r w:rsidR="001860ED"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information</w:t>
            </w:r>
            <w:r w:rsidR="001860ED" w:rsidRPr="00213305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authorises</w:t>
            </w:r>
            <w:r w:rsidR="001860ED"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1860ED"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Department</w:t>
            </w:r>
            <w:r w:rsidR="001860ED" w:rsidRPr="00213305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="001860ED" w:rsidRPr="00213305">
              <w:rPr>
                <w:rFonts w:ascii="Arial" w:hAnsi="Arial" w:cs="Arial"/>
                <w:spacing w:val="54"/>
                <w:w w:val="10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Immigration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</w:p>
          <w:p w:rsidR="00187626" w:rsidRDefault="00187626" w:rsidP="00187626">
            <w:pPr>
              <w:pStyle w:val="TableParagraph"/>
              <w:kinsoku w:val="0"/>
              <w:overflowPunct w:val="0"/>
              <w:spacing w:line="251" w:lineRule="auto"/>
              <w:ind w:right="109"/>
              <w:jc w:val="both"/>
              <w:rPr>
                <w:rFonts w:ascii="Arial" w:hAnsi="Arial" w:cs="Arial"/>
                <w:spacing w:val="22"/>
                <w:sz w:val="20"/>
                <w:szCs w:val="20"/>
              </w:rPr>
            </w:pP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and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Citizenship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release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details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="001860ED" w:rsidRPr="0021330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="001860ED" w:rsidRPr="0021330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work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rights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 xml:space="preserve">status. </w:t>
            </w:r>
            <w:r w:rsidR="001860ED" w:rsidRPr="00213305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This</w:t>
            </w:r>
            <w:r w:rsidR="001860ED"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allows</w:t>
            </w:r>
            <w:r w:rsidR="001860ED"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Target</w:t>
            </w:r>
            <w:r w:rsidR="001860ED" w:rsidRPr="00213305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ensure</w:t>
            </w:r>
            <w:r w:rsidR="001860ED" w:rsidRPr="00213305">
              <w:rPr>
                <w:rFonts w:ascii="Arial" w:hAnsi="Arial" w:cs="Arial"/>
                <w:spacing w:val="40"/>
                <w:w w:val="10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we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comply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with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</w:p>
          <w:p w:rsidR="001860ED" w:rsidRPr="00213305" w:rsidRDefault="00187626" w:rsidP="00187626">
            <w:pPr>
              <w:pStyle w:val="TableParagraph"/>
              <w:kinsoku w:val="0"/>
              <w:overflowPunct w:val="0"/>
              <w:spacing w:line="251" w:lineRule="auto"/>
              <w:ind w:right="109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Australian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Visa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requirements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and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enables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be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rostered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appropriately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according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="001860ED" w:rsidRPr="00213305">
              <w:rPr>
                <w:rFonts w:ascii="Arial" w:hAnsi="Arial" w:cs="Arial"/>
                <w:spacing w:val="62"/>
                <w:w w:val="10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Visa</w:t>
            </w:r>
            <w:r w:rsidR="001860ED"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type.</w:t>
            </w:r>
          </w:p>
        </w:tc>
      </w:tr>
      <w:tr w:rsidR="00C25113" w:rsidRPr="00213305" w:rsidTr="00D2504E">
        <w:trPr>
          <w:trHeight w:hRule="exact" w:val="542"/>
        </w:trPr>
        <w:tc>
          <w:tcPr>
            <w:tcW w:w="10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13" w:rsidRDefault="00C25113" w:rsidP="00C25113">
            <w:pPr>
              <w:pStyle w:val="TableParagraph"/>
              <w:kinsoku w:val="0"/>
              <w:overflowPunct w:val="0"/>
              <w:spacing w:before="109"/>
              <w:ind w:left="104"/>
              <w:rPr>
                <w:noProof/>
                <w:sz w:val="20"/>
                <w:szCs w:val="20"/>
                <w:lang w:eastAsia="zh-T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advise your current Visa?  </w:t>
            </w:r>
            <w:r w:rsidRPr="00213305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860ED" w:rsidRPr="00213305" w:rsidTr="002435D1">
        <w:trPr>
          <w:trHeight w:hRule="exact" w:val="542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1860ED">
            <w:pPr>
              <w:pStyle w:val="TableParagraph"/>
              <w:kinsoku w:val="0"/>
              <w:overflowPunct w:val="0"/>
              <w:spacing w:before="119"/>
              <w:ind w:left="99"/>
              <w:rPr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What</w:t>
            </w:r>
            <w:r w:rsidRPr="0021330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hours</w:t>
            </w:r>
            <w:r w:rsidRPr="0021330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does</w:t>
            </w:r>
            <w:r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Pr="0021330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Visa</w:t>
            </w:r>
            <w:r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allow</w:t>
            </w:r>
            <w:r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work</w:t>
            </w:r>
            <w:r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per</w:t>
            </w:r>
            <w:r w:rsidRPr="0021330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week?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C25113">
            <w:pPr>
              <w:pStyle w:val="TableParagraph"/>
              <w:kinsoku w:val="0"/>
              <w:overflowPunct w:val="0"/>
              <w:spacing w:before="109"/>
              <w:ind w:left="9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80010</wp:posOffset>
                      </wp:positionV>
                      <wp:extent cx="209550" cy="171450"/>
                      <wp:effectExtent l="9525" t="13335" r="9525" b="5715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936E1" id="Rectangle 16" o:spid="_x0000_s1026" style="position:absolute;margin-left:.65pt;margin-top:6.3pt;width:16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"/>
                  </w:pict>
                </mc:Fallback>
              </mc:AlternateContent>
            </w:r>
            <w:r w:rsidR="001860ED" w:rsidRPr="00213305">
              <w:rPr>
                <w:rFonts w:ascii="Wingdings" w:hAnsi="Wingdings" w:cs="Wingdings"/>
                <w:color w:val="929292"/>
                <w:sz w:val="20"/>
                <w:szCs w:val="20"/>
              </w:rPr>
              <w:t></w:t>
            </w:r>
            <w:r w:rsidR="001860ED" w:rsidRPr="00213305">
              <w:rPr>
                <w:rFonts w:ascii="Wingdings" w:hAnsi="Wingdings" w:cs="Wingdings"/>
                <w:color w:val="929292"/>
                <w:spacing w:val="-89"/>
                <w:sz w:val="20"/>
                <w:szCs w:val="20"/>
              </w:rPr>
              <w:t>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860ED" w:rsidRPr="00213305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860ED" w:rsidRPr="00213305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C25113">
            <w:pPr>
              <w:pStyle w:val="TableParagraph"/>
              <w:kinsoku w:val="0"/>
              <w:overflowPunct w:val="0"/>
              <w:spacing w:before="109"/>
              <w:ind w:left="10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80010</wp:posOffset>
                      </wp:positionV>
                      <wp:extent cx="209550" cy="171450"/>
                      <wp:effectExtent l="9525" t="13335" r="9525" b="5715"/>
                      <wp:wrapNone/>
                      <wp:docPr id="1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821A" id="Rectangle 17" o:spid="_x0000_s1026" style="position:absolute;margin-left:.8pt;margin-top:6.3pt;width:16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U+IAIAAD0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"/>
                  </w:pict>
                </mc:Fallback>
              </mc:AlternateContent>
            </w:r>
            <w:r w:rsidR="001860ED" w:rsidRPr="00213305">
              <w:rPr>
                <w:rFonts w:ascii="Wingdings" w:hAnsi="Wingdings" w:cs="Wingdings"/>
                <w:color w:val="929292"/>
                <w:sz w:val="20"/>
                <w:szCs w:val="20"/>
              </w:rPr>
              <w:t></w:t>
            </w:r>
            <w:r w:rsidR="001860ED" w:rsidRPr="00213305">
              <w:rPr>
                <w:rFonts w:ascii="Wingdings" w:hAnsi="Wingdings" w:cs="Wingdings"/>
                <w:color w:val="929292"/>
                <w:spacing w:val="-87"/>
                <w:sz w:val="20"/>
                <w:szCs w:val="20"/>
              </w:rPr>
              <w:t></w:t>
            </w:r>
            <w:r w:rsidR="001860ED" w:rsidRPr="002133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60ED" w:rsidRPr="00213305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860ED" w:rsidRPr="00213305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C25113">
            <w:pPr>
              <w:pStyle w:val="TableParagraph"/>
              <w:kinsoku w:val="0"/>
              <w:overflowPunct w:val="0"/>
              <w:spacing w:before="109"/>
              <w:ind w:left="104"/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80010</wp:posOffset>
                      </wp:positionV>
                      <wp:extent cx="209550" cy="171450"/>
                      <wp:effectExtent l="9525" t="13335" r="9525" b="5715"/>
                      <wp:wrapNone/>
                      <wp:docPr id="1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0BAF9" id="Rectangle 18" o:spid="_x0000_s1026" style="position:absolute;margin-left:2.3pt;margin-top:6.3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zdIAIAAD0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"/>
                  </w:pict>
                </mc:Fallback>
              </mc:AlternateContent>
            </w:r>
            <w:r w:rsidR="001860ED" w:rsidRPr="00213305">
              <w:rPr>
                <w:rFonts w:ascii="Wingdings" w:hAnsi="Wingdings" w:cs="Wingdings"/>
                <w:color w:val="929292"/>
                <w:sz w:val="20"/>
                <w:szCs w:val="20"/>
              </w:rPr>
              <w:t></w:t>
            </w:r>
            <w:r w:rsidR="001860ED" w:rsidRPr="00213305">
              <w:rPr>
                <w:rFonts w:ascii="Wingdings" w:hAnsi="Wingdings" w:cs="Wingdings"/>
                <w:color w:val="929292"/>
                <w:spacing w:val="-87"/>
                <w:sz w:val="20"/>
                <w:szCs w:val="20"/>
              </w:rPr>
              <w:t></w:t>
            </w:r>
            <w:r w:rsidR="001860ED" w:rsidRPr="002133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60ED" w:rsidRPr="00213305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1860ED" w:rsidRPr="00213305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C25113" w:rsidP="002435D1">
            <w:pPr>
              <w:pStyle w:val="TableParagraph"/>
              <w:kinsoku w:val="0"/>
              <w:overflowPunct w:val="0"/>
              <w:spacing w:before="109"/>
              <w:ind w:left="104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80010</wp:posOffset>
                      </wp:positionV>
                      <wp:extent cx="209550" cy="171450"/>
                      <wp:effectExtent l="9525" t="13335" r="9525" b="5715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E3B58" id="Rectangle 19" o:spid="_x0000_s1026" style="position:absolute;margin-left:3.8pt;margin-top:6.3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/sHw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"/>
                  </w:pict>
                </mc:Fallback>
              </mc:AlternateContent>
            </w:r>
            <w:r w:rsidR="001860ED" w:rsidRPr="00213305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2435D1">
              <w:rPr>
                <w:rFonts w:ascii="Wingdings" w:hAnsi="Wingdings" w:cs="Wingdings"/>
                <w:color w:val="929292"/>
                <w:spacing w:val="-199"/>
                <w:sz w:val="20"/>
                <w:szCs w:val="20"/>
              </w:rPr>
              <w:t></w:t>
            </w:r>
            <w:r w:rsidR="001860ED" w:rsidRPr="00213305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860ED" w:rsidRPr="00213305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</w:tc>
      </w:tr>
    </w:tbl>
    <w:p w:rsidR="001860ED" w:rsidRPr="00213305" w:rsidRDefault="001860ED" w:rsidP="00B20554">
      <w:pPr>
        <w:suppressLineNumbers/>
        <w:kinsoku w:val="0"/>
        <w:overflowPunct w:val="0"/>
        <w:spacing w:line="6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7"/>
      </w:tblGrid>
      <w:tr w:rsidR="001860ED" w:rsidRPr="00213305" w:rsidTr="00C25113">
        <w:trPr>
          <w:trHeight w:hRule="exact" w:val="365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1860ED" w:rsidRPr="00213305" w:rsidRDefault="00E6196D" w:rsidP="00EC1A50">
            <w:pPr>
              <w:pStyle w:val="TableParagraph"/>
              <w:tabs>
                <w:tab w:val="center" w:pos="5397"/>
                <w:tab w:val="left" w:pos="9990"/>
              </w:tabs>
              <w:kinsoku w:val="0"/>
              <w:overflowPunct w:val="0"/>
              <w:spacing w:line="319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="00EC1A5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DISCLOSURE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PRE-EXISTING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INJURY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OR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ILLNESS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797824" w:rsidRPr="00213305" w:rsidTr="00C25113">
        <w:trPr>
          <w:trHeight w:hRule="exact" w:val="1354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4" w:rsidRDefault="006B2C7A" w:rsidP="0079782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7824">
              <w:rPr>
                <w:rFonts w:ascii="Arial" w:hAnsi="Arial" w:cs="Arial"/>
                <w:sz w:val="20"/>
                <w:szCs w:val="20"/>
              </w:rPr>
              <w:t xml:space="preserve">The duties which you will need to perform are set out on the position description herein. </w:t>
            </w:r>
          </w:p>
          <w:p w:rsidR="00797824" w:rsidRDefault="00797824" w:rsidP="0079782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If you have a pre-existing illness or injury which may impact on your ability to safely perform those duties, you are     </w:t>
            </w:r>
          </w:p>
          <w:p w:rsidR="00797824" w:rsidRDefault="00797824" w:rsidP="0079782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requested to disclose them.</w:t>
            </w:r>
            <w:r w:rsidR="00376A22">
              <w:rPr>
                <w:rFonts w:ascii="Arial" w:hAnsi="Arial" w:cs="Arial"/>
                <w:sz w:val="20"/>
                <w:szCs w:val="20"/>
              </w:rPr>
              <w:t xml:space="preserve"> Have you ever made a </w:t>
            </w:r>
            <w:r w:rsidR="007924FF">
              <w:rPr>
                <w:rFonts w:ascii="Arial" w:hAnsi="Arial" w:cs="Arial"/>
                <w:sz w:val="20"/>
                <w:szCs w:val="20"/>
              </w:rPr>
              <w:t>W</w:t>
            </w:r>
            <w:r w:rsidR="00376A22">
              <w:rPr>
                <w:rFonts w:ascii="Arial" w:hAnsi="Arial" w:cs="Arial"/>
                <w:sz w:val="20"/>
                <w:szCs w:val="20"/>
              </w:rPr>
              <w:t>ork Cover claim or have any pre</w:t>
            </w:r>
            <w:r w:rsidR="007924FF">
              <w:rPr>
                <w:rFonts w:ascii="Arial" w:hAnsi="Arial" w:cs="Arial"/>
                <w:sz w:val="20"/>
                <w:szCs w:val="20"/>
              </w:rPr>
              <w:t>-</w:t>
            </w:r>
            <w:r w:rsidR="00376A22">
              <w:rPr>
                <w:rFonts w:ascii="Arial" w:hAnsi="Arial" w:cs="Arial"/>
                <w:sz w:val="20"/>
                <w:szCs w:val="20"/>
              </w:rPr>
              <w:t xml:space="preserve">existing injuries? </w:t>
            </w:r>
          </w:p>
          <w:p w:rsidR="00376A22" w:rsidRDefault="00C25113" w:rsidP="007924FF">
            <w:pPr>
              <w:pStyle w:val="TableParagraph"/>
              <w:tabs>
                <w:tab w:val="left" w:pos="720"/>
                <w:tab w:val="left" w:pos="1440"/>
                <w:tab w:val="left" w:pos="2252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12065</wp:posOffset>
                      </wp:positionV>
                      <wp:extent cx="208915" cy="172720"/>
                      <wp:effectExtent l="7620" t="7620" r="12065" b="10160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ECC5D" id="Rectangle 31" o:spid="_x0000_s1026" style="position:absolute;margin-left:91pt;margin-top:.95pt;width:16.45pt;height:1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12065</wp:posOffset>
                      </wp:positionV>
                      <wp:extent cx="208915" cy="172720"/>
                      <wp:effectExtent l="9525" t="7620" r="10160" b="10160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B0120" id="Rectangle 29" o:spid="_x0000_s1026" style="position:absolute;margin-left:20.65pt;margin-top:.95pt;width:16.45pt;height:1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NmmIAIAADw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"/>
                  </w:pict>
                </mc:Fallback>
              </mc:AlternateContent>
            </w:r>
            <w:r w:rsidR="00376A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76A22">
              <w:rPr>
                <w:rFonts w:ascii="Arial" w:hAnsi="Arial" w:cs="Arial"/>
                <w:sz w:val="20"/>
                <w:szCs w:val="20"/>
              </w:rPr>
              <w:tab/>
            </w:r>
            <w:r w:rsidR="007924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6A22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7924FF">
              <w:rPr>
                <w:rFonts w:ascii="Arial" w:hAnsi="Arial" w:cs="Arial"/>
                <w:sz w:val="20"/>
                <w:szCs w:val="20"/>
              </w:rPr>
              <w:tab/>
            </w:r>
            <w:r w:rsidR="007924FF">
              <w:rPr>
                <w:rFonts w:ascii="Arial" w:hAnsi="Arial" w:cs="Arial"/>
                <w:sz w:val="20"/>
                <w:szCs w:val="20"/>
              </w:rPr>
              <w:tab/>
            </w:r>
            <w:r w:rsidR="007924FF" w:rsidRPr="007924FF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797824" w:rsidRPr="00213305" w:rsidRDefault="00797824" w:rsidP="00797824">
            <w:pPr>
              <w:pStyle w:val="TableParagraph"/>
              <w:kinsoku w:val="0"/>
              <w:overflowPunct w:val="0"/>
              <w:spacing w:before="18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797824" w:rsidRPr="00213305" w:rsidTr="00C25113">
        <w:trPr>
          <w:trHeight w:hRule="exact" w:val="922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824" w:rsidRDefault="00187626" w:rsidP="00187626">
            <w:pPr>
              <w:pStyle w:val="TableParagraph"/>
              <w:kinsoku w:val="0"/>
              <w:overflowPunct w:val="0"/>
              <w:spacing w:line="251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7824">
              <w:rPr>
                <w:rFonts w:ascii="Arial" w:hAnsi="Arial" w:cs="Arial"/>
                <w:sz w:val="20"/>
                <w:szCs w:val="20"/>
              </w:rPr>
              <w:t>Please</w:t>
            </w:r>
            <w:r w:rsidR="00797824" w:rsidRPr="00213305">
              <w:rPr>
                <w:rFonts w:ascii="Arial" w:hAnsi="Arial" w:cs="Arial"/>
                <w:spacing w:val="28"/>
                <w:w w:val="102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disclose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details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="00797824" w:rsidRPr="0021330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how</w:t>
            </w:r>
            <w:r w:rsidR="00797824" w:rsidRPr="0021330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illness</w:t>
            </w:r>
            <w:r w:rsidR="00797824" w:rsidRPr="00213305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or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injury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might</w:t>
            </w:r>
            <w:r w:rsidR="00797824" w:rsidRPr="00213305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affect</w:t>
            </w:r>
            <w:r w:rsidR="00797824" w:rsidRPr="00213305">
              <w:rPr>
                <w:rFonts w:ascii="Arial" w:hAnsi="Arial" w:cs="Arial"/>
                <w:spacing w:val="42"/>
                <w:w w:val="102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ability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safely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perform</w:t>
            </w:r>
            <w:r w:rsidR="00797824"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797824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797824" w:rsidRPr="00213305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="00797824">
              <w:rPr>
                <w:rFonts w:ascii="Arial" w:hAnsi="Arial" w:cs="Arial"/>
                <w:sz w:val="20"/>
                <w:szCs w:val="20"/>
              </w:rPr>
              <w:t>duties:</w:t>
            </w:r>
          </w:p>
          <w:p w:rsidR="00187626" w:rsidRDefault="00187626" w:rsidP="00187626">
            <w:pPr>
              <w:pStyle w:val="TableParagraph"/>
              <w:kinsoku w:val="0"/>
              <w:overflowPunct w:val="0"/>
              <w:spacing w:line="251" w:lineRule="auto"/>
              <w:ind w:right="280"/>
              <w:rPr>
                <w:rFonts w:ascii="Arial" w:hAnsi="Arial" w:cs="Arial"/>
                <w:sz w:val="20"/>
                <w:szCs w:val="20"/>
              </w:rPr>
            </w:pPr>
          </w:p>
          <w:p w:rsidR="00797824" w:rsidRPr="00213305" w:rsidRDefault="00797824" w:rsidP="00130CCA">
            <w:pPr>
              <w:pStyle w:val="TableParagraph"/>
              <w:kinsoku w:val="0"/>
              <w:overflowPunct w:val="0"/>
              <w:spacing w:line="251" w:lineRule="auto"/>
              <w:ind w:left="147" w:right="2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1860ED" w:rsidRPr="00213305" w:rsidTr="00C25113">
        <w:trPr>
          <w:trHeight w:hRule="exact" w:val="945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0ED" w:rsidRPr="00213305" w:rsidRDefault="006B2C7A" w:rsidP="006B2C7A">
            <w:pPr>
              <w:pStyle w:val="TableParagraph"/>
              <w:kinsoku w:val="0"/>
              <w:overflowPunct w:val="0"/>
              <w:spacing w:line="239" w:lineRule="exact"/>
              <w:ind w:right="1224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If</w:t>
            </w:r>
            <w:r w:rsidR="001860ED"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required,</w:t>
            </w:r>
            <w:r w:rsidR="001860ED"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do</w:t>
            </w:r>
            <w:r w:rsidR="001860ED"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="001860ED"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consent</w:t>
            </w:r>
            <w:r w:rsidR="001860ED"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having</w:t>
            </w:r>
            <w:r w:rsidR="001860ED"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a</w:t>
            </w:r>
            <w:r w:rsidR="001860ED"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medical</w:t>
            </w:r>
            <w:r w:rsidR="001860ED"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examination</w:t>
            </w:r>
          </w:p>
          <w:p w:rsidR="001860ED" w:rsidRDefault="00C25113">
            <w:pPr>
              <w:pStyle w:val="TableParagraph"/>
              <w:tabs>
                <w:tab w:val="left" w:pos="6579"/>
                <w:tab w:val="left" w:pos="8926"/>
              </w:tabs>
              <w:kinsoku w:val="0"/>
              <w:overflowPunct w:val="0"/>
              <w:spacing w:line="241" w:lineRule="auto"/>
              <w:ind w:left="147" w:right="122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3175</wp:posOffset>
                      </wp:positionV>
                      <wp:extent cx="209550" cy="171450"/>
                      <wp:effectExtent l="12700" t="8890" r="6350" b="1016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1FD61" id="Rectangle 22" o:spid="_x0000_s1026" style="position:absolute;margin-left:436.4pt;margin-top:.25pt;width:16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3175</wp:posOffset>
                      </wp:positionV>
                      <wp:extent cx="209550" cy="171450"/>
                      <wp:effectExtent l="9525" t="8890" r="9525" b="10160"/>
                      <wp:wrapNone/>
                      <wp:docPr id="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2C690" id="Rectangle 23" o:spid="_x0000_s1026" style="position:absolute;margin-left:322.9pt;margin-top:.2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UdIAIAADw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"/>
                  </w:pict>
                </mc:Fallback>
              </mc:AlternateConten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determine</w:t>
            </w:r>
            <w:r w:rsidR="001860ED" w:rsidRPr="0021330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="001860ED" w:rsidRPr="0021330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capacity</w:t>
            </w:r>
            <w:r w:rsidR="001860ED" w:rsidRPr="0021330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="001860ED" w:rsidRPr="00213305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safely</w:t>
            </w:r>
            <w:r w:rsidR="001860ED" w:rsidRPr="0021330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perform</w:t>
            </w:r>
            <w:r w:rsidR="001860ED" w:rsidRPr="0021330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1860ED" w:rsidRPr="00213305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>inherent</w:t>
            </w:r>
            <w:r w:rsidR="001860ED" w:rsidRPr="00213305">
              <w:rPr>
                <w:rFonts w:ascii="Arial" w:hAnsi="Arial" w:cs="Arial"/>
                <w:sz w:val="20"/>
                <w:szCs w:val="20"/>
              </w:rPr>
              <w:tab/>
            </w:r>
            <w:r w:rsidR="001860ED" w:rsidRPr="00213305">
              <w:rPr>
                <w:rFonts w:ascii="Wingdings" w:hAnsi="Wingdings" w:cs="Wingdings"/>
                <w:color w:val="929292"/>
                <w:sz w:val="20"/>
                <w:szCs w:val="20"/>
              </w:rPr>
              <w:t></w:t>
            </w:r>
            <w:r w:rsidR="001860ED" w:rsidRPr="00213305">
              <w:rPr>
                <w:rFonts w:ascii="Wingdings" w:hAnsi="Wingdings" w:cs="Wingdings"/>
                <w:color w:val="929292"/>
                <w:spacing w:val="-93"/>
                <w:sz w:val="20"/>
                <w:szCs w:val="20"/>
              </w:rPr>
              <w:t>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97824">
              <w:rPr>
                <w:rFonts w:ascii="Wingdings" w:hAnsi="Wingdings" w:cs="Wingdings"/>
                <w:color w:val="929292"/>
                <w:sz w:val="20"/>
                <w:szCs w:val="20"/>
              </w:rPr>
              <w:t></w:t>
            </w:r>
            <w:r w:rsidR="001860ED" w:rsidRPr="0021330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No</w:t>
            </w:r>
            <w:r w:rsidR="001860ED" w:rsidRPr="00213305">
              <w:rPr>
                <w:rFonts w:ascii="Arial" w:hAnsi="Arial" w:cs="Arial"/>
                <w:color w:val="000000"/>
                <w:spacing w:val="33"/>
                <w:w w:val="10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requirements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="001860ED" w:rsidRPr="00213305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which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you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have</w:t>
            </w:r>
            <w:r w:rsidR="001860ED" w:rsidRPr="00213305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applied</w:t>
            </w:r>
            <w:r w:rsidR="00797824">
              <w:rPr>
                <w:rFonts w:ascii="Arial" w:hAnsi="Arial" w:cs="Arial"/>
                <w:color w:val="000000"/>
                <w:sz w:val="20"/>
                <w:szCs w:val="20"/>
              </w:rPr>
              <w:t xml:space="preserve"> for</w:t>
            </w:r>
            <w:r w:rsidR="001860ED" w:rsidRPr="00213305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91563E" w:rsidRDefault="0091563E">
            <w:pPr>
              <w:pStyle w:val="TableParagraph"/>
              <w:tabs>
                <w:tab w:val="left" w:pos="6579"/>
                <w:tab w:val="left" w:pos="8926"/>
              </w:tabs>
              <w:kinsoku w:val="0"/>
              <w:overflowPunct w:val="0"/>
              <w:spacing w:line="241" w:lineRule="auto"/>
              <w:ind w:left="147" w:right="122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tabs>
                <w:tab w:val="left" w:pos="6579"/>
                <w:tab w:val="left" w:pos="8926"/>
              </w:tabs>
              <w:kinsoku w:val="0"/>
              <w:overflowPunct w:val="0"/>
              <w:spacing w:line="241" w:lineRule="auto"/>
              <w:ind w:left="147" w:right="122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0E44" w:rsidRDefault="007E0E44">
            <w:pPr>
              <w:pStyle w:val="TableParagraph"/>
              <w:tabs>
                <w:tab w:val="left" w:pos="6579"/>
                <w:tab w:val="left" w:pos="8926"/>
              </w:tabs>
              <w:kinsoku w:val="0"/>
              <w:overflowPunct w:val="0"/>
              <w:spacing w:line="241" w:lineRule="auto"/>
              <w:ind w:left="147" w:right="122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368DC" w:rsidRPr="00213305" w:rsidRDefault="00F368DC">
            <w:pPr>
              <w:pStyle w:val="TableParagraph"/>
              <w:tabs>
                <w:tab w:val="left" w:pos="6579"/>
                <w:tab w:val="left" w:pos="8926"/>
              </w:tabs>
              <w:kinsoku w:val="0"/>
              <w:overflowPunct w:val="0"/>
              <w:spacing w:line="241" w:lineRule="auto"/>
              <w:ind w:left="147" w:right="1224"/>
              <w:rPr>
                <w:sz w:val="20"/>
                <w:szCs w:val="20"/>
              </w:rPr>
            </w:pPr>
          </w:p>
        </w:tc>
      </w:tr>
      <w:tr w:rsidR="0091563E" w:rsidRPr="00213305" w:rsidTr="00C25113">
        <w:trPr>
          <w:trHeight w:hRule="exact" w:val="401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91563E" w:rsidRPr="0091563E" w:rsidRDefault="00F430D1" w:rsidP="00EC1A50">
            <w:pPr>
              <w:pStyle w:val="TableParagraph"/>
              <w:tabs>
                <w:tab w:val="left" w:pos="3090"/>
                <w:tab w:val="center" w:pos="5397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="0091563E" w:rsidRPr="009156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</w:t>
            </w:r>
            <w:r w:rsidR="009156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C1A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9156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</w:t>
            </w:r>
            <w:r w:rsidR="00C2511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POLICE &amp; </w:t>
            </w:r>
            <w:r w:rsidR="0091563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DRUG TEST</w:t>
            </w:r>
          </w:p>
        </w:tc>
      </w:tr>
      <w:tr w:rsidR="0091563E" w:rsidRPr="00213305" w:rsidTr="00C25113">
        <w:trPr>
          <w:trHeight w:hRule="exact" w:val="1571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13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113">
              <w:rPr>
                <w:rFonts w:ascii="Arial" w:hAnsi="Arial" w:cs="Arial"/>
                <w:sz w:val="20"/>
                <w:szCs w:val="20"/>
              </w:rPr>
              <w:t xml:space="preserve">A police check may be required for employment </w:t>
            </w:r>
          </w:p>
          <w:p w:rsidR="00C25113" w:rsidRPr="00C25113" w:rsidRDefault="00C25113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5570855</wp:posOffset>
                      </wp:positionH>
                      <wp:positionV relativeFrom="paragraph">
                        <wp:posOffset>17780</wp:posOffset>
                      </wp:positionV>
                      <wp:extent cx="209550" cy="171450"/>
                      <wp:effectExtent l="12700" t="13970" r="6350" b="508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FF4D" id="Rectangle 33" o:spid="_x0000_s1026" style="position:absolute;margin-left:438.65pt;margin-top:1.4pt;width:16.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DEIAIAADw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17780</wp:posOffset>
                      </wp:positionV>
                      <wp:extent cx="209550" cy="171450"/>
                      <wp:effectExtent l="9525" t="13970" r="9525" b="508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DEBE" id="Rectangle 32" o:spid="_x0000_s1026" style="position:absolute;margin-left:323.65pt;margin-top:1.4pt;width:16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25113">
              <w:rPr>
                <w:rFonts w:ascii="Arial" w:hAnsi="Arial" w:cs="Arial"/>
                <w:i/>
                <w:sz w:val="20"/>
                <w:szCs w:val="20"/>
              </w:rPr>
              <w:t xml:space="preserve">Do you consent to this?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                                   No</w:t>
            </w:r>
          </w:p>
          <w:p w:rsidR="0091563E" w:rsidRDefault="00D969F1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63E">
              <w:rPr>
                <w:rFonts w:ascii="Arial" w:hAnsi="Arial" w:cs="Arial"/>
                <w:sz w:val="20"/>
                <w:szCs w:val="20"/>
              </w:rPr>
              <w:t>It is a requirement that all new employees undergo a drug</w:t>
            </w:r>
            <w:r w:rsidR="00BF4629">
              <w:rPr>
                <w:rFonts w:ascii="Arial" w:hAnsi="Arial" w:cs="Arial"/>
                <w:sz w:val="20"/>
                <w:szCs w:val="20"/>
              </w:rPr>
              <w:t xml:space="preserve"> test.</w:t>
            </w:r>
          </w:p>
          <w:p w:rsidR="0091563E" w:rsidRDefault="00C25113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4445</wp:posOffset>
                      </wp:positionV>
                      <wp:extent cx="209550" cy="171450"/>
                      <wp:effectExtent l="12700" t="13970" r="6350" b="508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C9A0" id="Rectangle 20" o:spid="_x0000_s1026" style="position:absolute;margin-left:440.15pt;margin-top:.35pt;width:16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4445</wp:posOffset>
                      </wp:positionV>
                      <wp:extent cx="209550" cy="171450"/>
                      <wp:effectExtent l="9525" t="13970" r="9525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8EFE9" id="Rectangle 21" o:spid="_x0000_s1026" style="position:absolute;margin-left:322.9pt;margin-top:.3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"/>
                  </w:pict>
                </mc:Fallback>
              </mc:AlternateContent>
            </w:r>
            <w:r w:rsidR="00BF462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563E" w:rsidRPr="00C25113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797824" w:rsidRPr="00C25113">
              <w:rPr>
                <w:rFonts w:ascii="Arial" w:hAnsi="Arial" w:cs="Arial"/>
                <w:i/>
                <w:sz w:val="20"/>
                <w:szCs w:val="20"/>
              </w:rPr>
              <w:t xml:space="preserve">o you consent to having one?        </w:t>
            </w:r>
            <w:r w:rsidR="0091563E" w:rsidRPr="00C2511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</w:t>
            </w:r>
            <w:r w:rsidR="00D969F1">
              <w:rPr>
                <w:rFonts w:ascii="Arial" w:hAnsi="Arial" w:cs="Arial"/>
                <w:color w:val="000000"/>
                <w:sz w:val="20"/>
                <w:szCs w:val="20"/>
              </w:rPr>
              <w:t xml:space="preserve">Ye </w:t>
            </w:r>
            <w:r w:rsidR="008A10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F4629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  <w:r w:rsidR="0091563E" w:rsidRPr="00213305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91563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D969F1">
              <w:rPr>
                <w:rFonts w:ascii="Wingdings" w:hAnsi="Wingdings" w:cs="Wingdings"/>
                <w:color w:val="929292"/>
                <w:sz w:val="20"/>
                <w:szCs w:val="20"/>
              </w:rPr>
              <w:t></w:t>
            </w:r>
            <w:r w:rsidR="00D969F1">
              <w:rPr>
                <w:rFonts w:ascii="Wingdings" w:hAnsi="Wingdings" w:cs="Wingdings"/>
                <w:color w:val="929292"/>
                <w:sz w:val="20"/>
                <w:szCs w:val="20"/>
              </w:rPr>
              <w:t></w:t>
            </w:r>
            <w:r w:rsidR="00D969F1">
              <w:rPr>
                <w:rFonts w:ascii="Wingdings" w:hAnsi="Wingdings" w:cs="Wingdings"/>
                <w:color w:val="929292"/>
                <w:sz w:val="20"/>
                <w:szCs w:val="20"/>
              </w:rPr>
              <w:t></w:t>
            </w:r>
            <w:r w:rsidR="00D969F1">
              <w:rPr>
                <w:rFonts w:ascii="Wingdings" w:hAnsi="Wingdings" w:cs="Wingdings"/>
                <w:color w:val="929292"/>
                <w:sz w:val="20"/>
                <w:szCs w:val="20"/>
              </w:rPr>
              <w:t></w:t>
            </w:r>
            <w:r w:rsidR="0091563E" w:rsidRPr="00213305">
              <w:rPr>
                <w:rFonts w:ascii="Wingdings" w:hAnsi="Wingdings" w:cs="Wingdings"/>
                <w:color w:val="929292"/>
                <w:spacing w:val="-86"/>
                <w:sz w:val="20"/>
                <w:szCs w:val="20"/>
              </w:rPr>
              <w:t></w:t>
            </w:r>
            <w:r w:rsidR="0091563E" w:rsidRPr="0021330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No</w:t>
            </w:r>
          </w:p>
          <w:p w:rsidR="00D969F1" w:rsidRDefault="00D969F1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1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15AB">
              <w:rPr>
                <w:rFonts w:ascii="Arial" w:hAnsi="Arial" w:cs="Arial"/>
                <w:sz w:val="20"/>
                <w:szCs w:val="20"/>
              </w:rPr>
              <w:t>It is a condition of your employment to have random drug testing from time to time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69F1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 w:rsidRPr="00C25113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4100830</wp:posOffset>
                      </wp:positionH>
                      <wp:positionV relativeFrom="paragraph">
                        <wp:posOffset>7620</wp:posOffset>
                      </wp:positionV>
                      <wp:extent cx="209550" cy="171450"/>
                      <wp:effectExtent l="9525" t="11430" r="9525" b="762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80E3B" id="Rectangle 27" o:spid="_x0000_s1026" style="position:absolute;margin-left:322.9pt;margin-top:.6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"/>
                  </w:pict>
                </mc:Fallback>
              </mc:AlternateContent>
            </w:r>
            <w:r w:rsidRPr="00C25113"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18415</wp:posOffset>
                      </wp:positionV>
                      <wp:extent cx="209550" cy="171450"/>
                      <wp:effectExtent l="12700" t="12700" r="6350" b="635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A2B48" id="Rectangle 28" o:spid="_x0000_s1026" style="position:absolute;margin-left:440.15pt;margin-top:1.45pt;width:16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3kHwIAADw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"/>
                  </w:pict>
                </mc:Fallback>
              </mc:AlternateContent>
            </w:r>
            <w:r w:rsidR="00D969F1" w:rsidRPr="00C25113">
              <w:rPr>
                <w:rFonts w:ascii="Arial" w:hAnsi="Arial" w:cs="Arial"/>
                <w:i/>
                <w:sz w:val="20"/>
                <w:szCs w:val="20"/>
              </w:rPr>
              <w:t xml:space="preserve">  Do you consent </w:t>
            </w:r>
            <w:r w:rsidR="006915AB" w:rsidRPr="00C25113">
              <w:rPr>
                <w:rFonts w:ascii="Arial" w:hAnsi="Arial" w:cs="Arial"/>
                <w:i/>
                <w:sz w:val="20"/>
                <w:szCs w:val="20"/>
              </w:rPr>
              <w:t>to this</w:t>
            </w:r>
            <w:r w:rsidR="00D969F1" w:rsidRPr="00C25113">
              <w:rPr>
                <w:rFonts w:ascii="Arial" w:hAnsi="Arial" w:cs="Arial"/>
                <w:i/>
                <w:sz w:val="20"/>
                <w:szCs w:val="20"/>
              </w:rPr>
              <w:t xml:space="preserve">?                                                          </w:t>
            </w:r>
            <w:r w:rsidR="006915AB" w:rsidRPr="00C25113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</w:t>
            </w:r>
            <w:r w:rsidR="00D969F1">
              <w:rPr>
                <w:rFonts w:ascii="Arial" w:hAnsi="Arial" w:cs="Arial"/>
                <w:sz w:val="20"/>
                <w:szCs w:val="20"/>
              </w:rPr>
              <w:t>Yes                                    No</w:t>
            </w: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25113" w:rsidRDefault="00C25113" w:rsidP="00D969F1">
            <w:pPr>
              <w:pStyle w:val="TableParagraph"/>
              <w:tabs>
                <w:tab w:val="left" w:pos="7318"/>
              </w:tabs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91563E" w:rsidRPr="0091563E" w:rsidRDefault="0091563E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A50" w:rsidRPr="0091563E" w:rsidTr="00C25113">
        <w:trPr>
          <w:trHeight w:hRule="exact" w:val="386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:rsidR="00EC1A50" w:rsidRPr="00B20554" w:rsidRDefault="00EC1A50" w:rsidP="00B20554">
            <w:pPr>
              <w:pStyle w:val="TableParagraph"/>
              <w:tabs>
                <w:tab w:val="left" w:pos="2115"/>
                <w:tab w:val="center" w:pos="5397"/>
              </w:tabs>
              <w:kinsoku w:val="0"/>
              <w:overflowPunct w:val="0"/>
              <w:spacing w:before="22" w:after="240"/>
              <w:rPr>
                <w:rFonts w:ascii="Arial" w:hAnsi="Arial" w:cs="Arial"/>
                <w:sz w:val="20"/>
                <w:szCs w:val="20"/>
              </w:rPr>
            </w:pPr>
            <w:r w:rsidRPr="00EC1A50">
              <w:rPr>
                <w:rFonts w:ascii="Arial" w:hAnsi="Arial" w:cs="Arial"/>
                <w:sz w:val="20"/>
                <w:szCs w:val="20"/>
              </w:rPr>
              <w:tab/>
            </w:r>
            <w:r w:rsidRPr="00EC1A50">
              <w:rPr>
                <w:rFonts w:ascii="Arial" w:hAnsi="Arial" w:cs="Arial"/>
                <w:sz w:val="20"/>
                <w:szCs w:val="20"/>
              </w:rPr>
              <w:tab/>
            </w:r>
            <w:r w:rsidRPr="00F430D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Pr="00F430D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– CONSENT AND WARRANTY</w:t>
            </w:r>
          </w:p>
        </w:tc>
      </w:tr>
      <w:tr w:rsidR="00B20554" w:rsidRPr="0091563E" w:rsidTr="00C25113">
        <w:trPr>
          <w:trHeight w:hRule="exact" w:val="9101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113" w:rsidRDefault="00B20554" w:rsidP="00B2055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5113" w:rsidRDefault="00C25113" w:rsidP="00B2055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20554" w:rsidRDefault="00C25113" w:rsidP="00B2055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Personal</w:t>
            </w:r>
            <w:r w:rsidR="00B20554"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information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collected</w:t>
            </w:r>
            <w:r w:rsidR="00B20554"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via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this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application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will</w:t>
            </w:r>
            <w:r w:rsidR="00B20554"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only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be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used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proofErr w:type="gramStart"/>
            <w:r w:rsidR="00B20554" w:rsidRPr="00213305">
              <w:rPr>
                <w:rFonts w:ascii="Arial" w:hAnsi="Arial" w:cs="Arial"/>
                <w:sz w:val="20"/>
                <w:szCs w:val="20"/>
              </w:rPr>
              <w:t>for</w:t>
            </w:r>
            <w:r w:rsidR="00B20554"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purpose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="00B20554"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recruitment</w:t>
            </w:r>
            <w:r w:rsidR="00B20554"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>by</w:t>
            </w:r>
            <w:r w:rsidR="00B20554" w:rsidRPr="00213305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="00B20554" w:rsidRPr="00213305">
              <w:rPr>
                <w:rFonts w:ascii="Arial" w:hAnsi="Arial" w:cs="Arial"/>
                <w:sz w:val="20"/>
                <w:szCs w:val="20"/>
              </w:rPr>
              <w:t xml:space="preserve">Lady Elliot </w:t>
            </w:r>
            <w:r w:rsidR="00B2055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before="18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Island Resort.</w:t>
            </w: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before="15" w:line="240" w:lineRule="exact"/>
              <w:rPr>
                <w:sz w:val="20"/>
                <w:szCs w:val="20"/>
              </w:rPr>
            </w:pP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line="250" w:lineRule="auto"/>
              <w:ind w:left="104" w:righ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submit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us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may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be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disclosed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referees,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our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team</w:t>
            </w:r>
            <w:r w:rsidRPr="0021330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members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who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are</w:t>
            </w:r>
            <w:r w:rsidRPr="00213305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involved</w:t>
            </w:r>
            <w:r w:rsidRPr="00213305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</w:t>
            </w:r>
            <w:r w:rsidRPr="00213305">
              <w:rPr>
                <w:rFonts w:ascii="Arial" w:hAnsi="Arial" w:cs="Arial"/>
                <w:spacing w:val="52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recruitment</w:t>
            </w:r>
            <w:r w:rsidRPr="0021330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or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support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roles,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security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organisations,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recruitment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agencies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and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other</w:t>
            </w:r>
            <w:r w:rsidRPr="0021330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third</w:t>
            </w:r>
            <w:r w:rsidRPr="00213305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parties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who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assist</w:t>
            </w:r>
            <w:r w:rsidRPr="00213305">
              <w:rPr>
                <w:rFonts w:ascii="Arial" w:hAnsi="Arial" w:cs="Arial"/>
                <w:spacing w:val="66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us</w:t>
            </w:r>
            <w:r w:rsidRPr="00213305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recruitment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process.</w:t>
            </w: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before="12" w:line="240" w:lineRule="exact"/>
              <w:rPr>
                <w:sz w:val="20"/>
                <w:szCs w:val="20"/>
              </w:rPr>
            </w:pP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line="252" w:lineRule="auto"/>
              <w:ind w:left="104" w:right="1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If</w:t>
            </w:r>
            <w:r w:rsidRPr="0021330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choose</w:t>
            </w:r>
            <w:r w:rsidRPr="00213305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not</w:t>
            </w:r>
            <w:r w:rsidRPr="00213305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provide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any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requested,</w:t>
            </w:r>
            <w:r w:rsidRPr="00213305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we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may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be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unable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send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information,</w:t>
            </w:r>
            <w:r w:rsidRPr="00213305">
              <w:rPr>
                <w:rFonts w:ascii="Arial" w:hAnsi="Arial" w:cs="Arial"/>
                <w:spacing w:val="58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fully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process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your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application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or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properly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consider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for</w:t>
            </w:r>
            <w:r w:rsidRPr="00213305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employment.</w:t>
            </w: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before="15" w:line="240" w:lineRule="exact"/>
              <w:rPr>
                <w:sz w:val="20"/>
                <w:szCs w:val="20"/>
              </w:rPr>
            </w:pP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line="250" w:lineRule="auto"/>
              <w:ind w:left="104" w:right="1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>Any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we</w:t>
            </w:r>
            <w:r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collect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about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future</w:t>
            </w:r>
            <w:r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will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be</w:t>
            </w:r>
            <w:r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used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and</w:t>
            </w:r>
            <w:r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disclosed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Pr="00213305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same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manner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as</w:t>
            </w:r>
            <w:r w:rsidRPr="00213305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described</w:t>
            </w:r>
            <w:r w:rsidRPr="00213305">
              <w:rPr>
                <w:rFonts w:ascii="Arial" w:hAnsi="Arial" w:cs="Arial"/>
                <w:spacing w:val="60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above</w:t>
            </w:r>
            <w:r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unless</w:t>
            </w:r>
            <w:r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we</w:t>
            </w:r>
            <w:r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tell</w:t>
            </w:r>
            <w:r w:rsidRPr="0021330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otherwise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advance.</w:t>
            </w:r>
            <w:r w:rsidRPr="00213305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may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request</w:t>
            </w:r>
            <w:r w:rsidRPr="0021330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access</w:t>
            </w:r>
            <w:r w:rsidRPr="00213305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to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personal</w:t>
            </w:r>
            <w:r w:rsidRPr="00213305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information</w:t>
            </w:r>
            <w:r w:rsidRPr="00213305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about</w:t>
            </w:r>
            <w:r w:rsidRPr="00213305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you</w:t>
            </w:r>
            <w:r w:rsidRPr="00213305">
              <w:rPr>
                <w:rFonts w:ascii="Arial" w:hAnsi="Arial" w:cs="Arial"/>
                <w:spacing w:val="80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that</w:t>
            </w:r>
            <w:r w:rsidRPr="00213305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is</w:t>
            </w:r>
            <w:r w:rsidRPr="0021330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held</w:t>
            </w:r>
            <w:r w:rsidRPr="00213305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by</w:t>
            </w:r>
            <w:r w:rsidRPr="00213305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us.</w:t>
            </w: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before="12" w:line="240" w:lineRule="exact"/>
              <w:rPr>
                <w:sz w:val="20"/>
                <w:szCs w:val="20"/>
              </w:rPr>
            </w:pP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b/>
                <w:bCs/>
                <w:sz w:val="20"/>
                <w:szCs w:val="20"/>
              </w:rPr>
              <w:t>Consent</w:t>
            </w:r>
            <w:r w:rsidRPr="00213305">
              <w:rPr>
                <w:rFonts w:ascii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 w:rsidRPr="00213305">
              <w:rPr>
                <w:rFonts w:ascii="Arial" w:hAnsi="Arial" w:cs="Arial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b/>
                <w:bCs/>
                <w:sz w:val="20"/>
                <w:szCs w:val="20"/>
              </w:rPr>
              <w:t>Warranty</w:t>
            </w:r>
          </w:p>
          <w:p w:rsidR="00B20554" w:rsidRPr="00F52A33" w:rsidRDefault="00B20554" w:rsidP="00B20554">
            <w:pPr>
              <w:pStyle w:val="TableParagraph"/>
              <w:kinsoku w:val="0"/>
              <w:overflowPunct w:val="0"/>
              <w:spacing w:before="13" w:line="252" w:lineRule="auto"/>
              <w:ind w:left="104" w:right="112"/>
              <w:jc w:val="bot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consent</w:t>
            </w:r>
            <w:r w:rsidRPr="00F52A3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to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Lady Elliot Island Resort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using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disclosing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my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personal</w:t>
            </w:r>
            <w:r w:rsidRPr="00F52A3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information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the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manner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52A33">
              <w:rPr>
                <w:rFonts w:ascii="Arial" w:hAnsi="Arial" w:cs="Arial"/>
                <w:spacing w:val="62"/>
                <w:w w:val="10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pacing w:val="1"/>
                <w:sz w:val="20"/>
                <w:szCs w:val="20"/>
              </w:rPr>
              <w:t>above.</w:t>
            </w:r>
          </w:p>
          <w:p w:rsidR="00B20554" w:rsidRPr="00F52A33" w:rsidRDefault="00B20554" w:rsidP="00B20554">
            <w:pPr>
              <w:pStyle w:val="TableParagraph"/>
              <w:kinsoku w:val="0"/>
              <w:overflowPunct w:val="0"/>
              <w:spacing w:before="13" w:line="252" w:lineRule="auto"/>
              <w:ind w:left="104" w:right="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consent</w:t>
            </w:r>
            <w:r w:rsidRPr="00F52A3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to Lady Elliot Island Resort accessing my Work Cover claims history.</w:t>
            </w:r>
          </w:p>
          <w:p w:rsidR="00B20554" w:rsidRPr="00F52A33" w:rsidRDefault="00B20554" w:rsidP="00B20554">
            <w:pPr>
              <w:pStyle w:val="TableParagraph"/>
              <w:kinsoku w:val="0"/>
              <w:overflowPunct w:val="0"/>
              <w:spacing w:before="10" w:line="240" w:lineRule="exact"/>
              <w:rPr>
                <w:sz w:val="20"/>
                <w:szCs w:val="20"/>
              </w:rPr>
            </w:pPr>
          </w:p>
          <w:p w:rsidR="00B20554" w:rsidRPr="00F52A33" w:rsidRDefault="00B20554" w:rsidP="00B20554">
            <w:pPr>
              <w:pStyle w:val="TableParagraph"/>
              <w:kinsoku w:val="0"/>
              <w:overflowPunct w:val="0"/>
              <w:spacing w:line="241" w:lineRule="exact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A3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b/>
                <w:bCs/>
                <w:sz w:val="20"/>
                <w:szCs w:val="20"/>
              </w:rPr>
              <w:t>warrant</w:t>
            </w:r>
            <w:r w:rsidRPr="00F52A33">
              <w:rPr>
                <w:rFonts w:ascii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b/>
                <w:bCs/>
                <w:sz w:val="20"/>
                <w:szCs w:val="20"/>
              </w:rPr>
              <w:t>that:</w:t>
            </w:r>
          </w:p>
          <w:p w:rsidR="00B20554" w:rsidRPr="00F52A33" w:rsidRDefault="00B20554" w:rsidP="00B20554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spacing w:line="255" w:lineRule="exact"/>
              <w:ind w:hanging="341"/>
              <w:rPr>
                <w:rFonts w:ascii="Arial" w:hAnsi="Arial" w:cs="Arial"/>
                <w:sz w:val="20"/>
                <w:szCs w:val="20"/>
              </w:rPr>
            </w:pP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have</w:t>
            </w:r>
            <w:r w:rsidRPr="00F52A3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read</w:t>
            </w:r>
            <w:r w:rsidRPr="00F52A3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</w:t>
            </w:r>
            <w:r w:rsidRPr="00F52A3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understand</w:t>
            </w:r>
            <w:r w:rsidRPr="00F52A3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the</w:t>
            </w:r>
            <w:r w:rsidRPr="00F52A33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above</w:t>
            </w:r>
            <w:r w:rsidRPr="00F52A3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statement.</w:t>
            </w:r>
          </w:p>
          <w:p w:rsidR="00B20554" w:rsidRPr="00F52A33" w:rsidRDefault="00B20554" w:rsidP="00B20554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spacing w:line="245" w:lineRule="auto"/>
              <w:ind w:right="110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am</w:t>
            </w:r>
            <w:r w:rsidRPr="00F52A3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qualified</w:t>
            </w:r>
            <w:r w:rsidRPr="00F52A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to</w:t>
            </w:r>
            <w:r w:rsidRPr="00F52A33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work</w:t>
            </w:r>
            <w:r w:rsidRPr="00F52A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</w:t>
            </w:r>
            <w:r w:rsidRPr="00F52A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Australia,</w:t>
            </w:r>
            <w:r w:rsidRPr="00F52A3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</w:t>
            </w:r>
            <w:r w:rsidRPr="00F52A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if</w:t>
            </w:r>
            <w:r w:rsidRPr="00F52A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requested,</w:t>
            </w:r>
            <w:r w:rsidRPr="00F52A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can</w:t>
            </w:r>
            <w:r w:rsidRPr="00F52A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provide</w:t>
            </w:r>
            <w:r w:rsidRPr="00F52A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evidence</w:t>
            </w:r>
            <w:r w:rsidRPr="00F52A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of</w:t>
            </w:r>
            <w:r w:rsidRPr="00F52A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that</w:t>
            </w:r>
            <w:r w:rsidRPr="00F52A33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fact</w:t>
            </w:r>
            <w:r w:rsidRPr="00F52A3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(birth</w:t>
            </w:r>
            <w:r w:rsidRPr="00F52A33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certificate,</w:t>
            </w:r>
            <w:r w:rsidRPr="00F52A33">
              <w:rPr>
                <w:rFonts w:ascii="Arial" w:hAnsi="Arial" w:cs="Arial"/>
                <w:spacing w:val="42"/>
                <w:w w:val="10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citizenship</w:t>
            </w:r>
            <w:r w:rsidRPr="00F52A3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certificate,</w:t>
            </w:r>
            <w:r w:rsidRPr="00F52A3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photo</w:t>
            </w:r>
            <w:r w:rsidRPr="00F52A33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ID</w:t>
            </w:r>
            <w:r w:rsidRPr="00F52A3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and/or</w:t>
            </w:r>
            <w:r w:rsidRPr="00F52A3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working</w:t>
            </w:r>
            <w:r w:rsidRPr="00F52A3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Visa,</w:t>
            </w:r>
            <w:r w:rsidRPr="00F52A33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as</w:t>
            </w:r>
            <w:r w:rsidRPr="00F52A33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appropriate)</w:t>
            </w:r>
          </w:p>
          <w:p w:rsidR="00B20554" w:rsidRPr="00F52A33" w:rsidRDefault="00B20554" w:rsidP="00B20554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spacing w:line="250" w:lineRule="auto"/>
              <w:ind w:right="105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A33">
              <w:rPr>
                <w:rFonts w:ascii="Arial" w:hAnsi="Arial" w:cs="Arial"/>
                <w:sz w:val="20"/>
                <w:szCs w:val="20"/>
              </w:rPr>
              <w:t>All</w:t>
            </w:r>
            <w:r w:rsidRPr="00F52A3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the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information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submit</w:t>
            </w:r>
            <w:r w:rsidRPr="00F52A3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(including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this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form</w:t>
            </w:r>
            <w:r w:rsidRPr="00F52A33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any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attached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resume)</w:t>
            </w:r>
            <w:r w:rsidRPr="00F52A3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is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true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pacing w:val="1"/>
                <w:sz w:val="20"/>
                <w:szCs w:val="20"/>
              </w:rPr>
              <w:t>complete.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40"/>
                <w:w w:val="10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understand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that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any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false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or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misleading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information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provide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may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lead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to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rejection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of</w:t>
            </w:r>
            <w:r w:rsidRPr="00F52A33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my</w:t>
            </w:r>
            <w:r w:rsidRPr="00F52A33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application,</w:t>
            </w:r>
            <w:r w:rsidRPr="00F52A33">
              <w:rPr>
                <w:rFonts w:ascii="Arial" w:hAnsi="Arial" w:cs="Arial"/>
                <w:spacing w:val="48"/>
                <w:w w:val="10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review</w:t>
            </w:r>
            <w:r w:rsidRPr="00F52A33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of</w:t>
            </w:r>
            <w:r w:rsidRPr="00F52A3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any</w:t>
            </w:r>
            <w:r w:rsidRPr="00F52A33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employment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accept</w:t>
            </w:r>
            <w:r w:rsidRPr="00F52A3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with</w:t>
            </w:r>
            <w:r w:rsidRPr="00F52A33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Lady Elliot Island Resort and</w:t>
            </w:r>
            <w:r w:rsidRPr="00F52A3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potentially</w:t>
            </w:r>
            <w:r w:rsidRPr="00F52A33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my</w:t>
            </w:r>
            <w:r w:rsidRPr="00F52A33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dismissal</w:t>
            </w:r>
            <w:r w:rsidRPr="00F52A33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from</w:t>
            </w:r>
            <w:r w:rsidRPr="00F52A33">
              <w:rPr>
                <w:rFonts w:ascii="Arial" w:hAnsi="Arial" w:cs="Arial"/>
                <w:spacing w:val="38"/>
                <w:w w:val="102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such</w:t>
            </w:r>
            <w:r w:rsidRPr="00F52A33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employment.</w:t>
            </w:r>
          </w:p>
          <w:p w:rsidR="00C25113" w:rsidRDefault="00B20554" w:rsidP="00C25113">
            <w:pPr>
              <w:pStyle w:val="ListParagraph"/>
              <w:numPr>
                <w:ilvl w:val="0"/>
                <w:numId w:val="1"/>
              </w:numPr>
              <w:tabs>
                <w:tab w:val="left" w:pos="825"/>
              </w:tabs>
              <w:kinsoku w:val="0"/>
              <w:overflowPunct w:val="0"/>
              <w:spacing w:line="245" w:lineRule="auto"/>
              <w:ind w:right="108" w:hanging="3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A33">
              <w:rPr>
                <w:rFonts w:ascii="Arial" w:hAnsi="Arial" w:cs="Arial"/>
                <w:sz w:val="20"/>
                <w:szCs w:val="20"/>
              </w:rPr>
              <w:t>I</w:t>
            </w:r>
            <w:r w:rsidRPr="00F52A3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have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disclosed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all</w:t>
            </w:r>
            <w:r w:rsidRPr="00F52A3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relevant</w:t>
            </w:r>
            <w:r w:rsidRPr="00F52A33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information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in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relation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to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my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mental</w:t>
            </w:r>
            <w:r w:rsidRPr="00F52A3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and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physical</w:t>
            </w:r>
            <w:r w:rsidRPr="00F52A33"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ability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to</w:t>
            </w:r>
            <w:r w:rsidRPr="00F52A33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safely</w:t>
            </w:r>
            <w:r w:rsidRPr="00F52A3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F52A33">
              <w:rPr>
                <w:rFonts w:ascii="Arial" w:hAnsi="Arial" w:cs="Arial"/>
                <w:sz w:val="20"/>
                <w:szCs w:val="20"/>
              </w:rPr>
              <w:t>carry</w:t>
            </w:r>
            <w:r w:rsidRPr="00F52A33">
              <w:rPr>
                <w:rFonts w:ascii="Arial" w:hAnsi="Arial" w:cs="Arial"/>
                <w:spacing w:val="52"/>
                <w:w w:val="102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out</w:t>
            </w:r>
            <w:r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inherent</w:t>
            </w:r>
            <w:r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requirements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of</w:t>
            </w:r>
            <w:r w:rsidRPr="00213305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the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position(s)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for</w:t>
            </w:r>
            <w:r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which</w:t>
            </w:r>
            <w:r w:rsidRPr="00213305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I</w:t>
            </w:r>
            <w:r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have</w:t>
            </w:r>
            <w:r w:rsidRPr="00213305"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applied.</w:t>
            </w:r>
          </w:p>
          <w:p w:rsidR="00C25113" w:rsidRPr="00C25113" w:rsidRDefault="00C25113" w:rsidP="00C25113">
            <w:pPr>
              <w:pStyle w:val="ListParagraph"/>
              <w:tabs>
                <w:tab w:val="left" w:pos="825"/>
              </w:tabs>
              <w:kinsoku w:val="0"/>
              <w:overflowPunct w:val="0"/>
              <w:spacing w:line="245" w:lineRule="auto"/>
              <w:ind w:left="805" w:righ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pacing w:val="1"/>
                <w:sz w:val="20"/>
                <w:szCs w:val="20"/>
              </w:rPr>
              <w:t>Name:</w:t>
            </w:r>
            <w:r w:rsidRPr="002133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3305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="0036665F">
              <w:rPr>
                <w:rFonts w:ascii="Arial" w:hAnsi="Arial" w:cs="Arial"/>
                <w:spacing w:val="45"/>
                <w:sz w:val="20"/>
                <w:szCs w:val="20"/>
              </w:rPr>
              <w:t xml:space="preserve">   </w:t>
            </w:r>
            <w:r w:rsidRPr="00213305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B20554" w:rsidRPr="00213305" w:rsidRDefault="00B20554" w:rsidP="00B20554">
            <w:pPr>
              <w:pStyle w:val="TableParagraph"/>
              <w:kinsoku w:val="0"/>
              <w:overflowPunct w:val="0"/>
              <w:spacing w:before="17" w:line="280" w:lineRule="exact"/>
              <w:rPr>
                <w:sz w:val="20"/>
                <w:szCs w:val="20"/>
              </w:rPr>
            </w:pPr>
          </w:p>
          <w:p w:rsidR="00B20554" w:rsidRDefault="00B20554" w:rsidP="00B20554">
            <w:pPr>
              <w:pStyle w:val="TableParagraph"/>
              <w:kinsoku w:val="0"/>
              <w:overflowPunct w:val="0"/>
              <w:ind w:left="10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305">
              <w:rPr>
                <w:rFonts w:ascii="Arial" w:hAnsi="Arial" w:cs="Arial"/>
                <w:sz w:val="20"/>
                <w:szCs w:val="20"/>
              </w:rPr>
              <w:t xml:space="preserve">Signature:  </w:t>
            </w:r>
            <w:r w:rsidRPr="0021330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 </w:t>
            </w:r>
            <w:r w:rsidRPr="00213305">
              <w:rPr>
                <w:rFonts w:ascii="Arial" w:hAnsi="Arial" w:cs="Arial"/>
                <w:sz w:val="20"/>
                <w:szCs w:val="20"/>
              </w:rPr>
              <w:t xml:space="preserve">Date:  </w:t>
            </w:r>
            <w:r w:rsidRPr="00213305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213305">
              <w:rPr>
                <w:rFonts w:ascii="Arial" w:hAnsi="Arial" w:cs="Arial"/>
                <w:spacing w:val="1"/>
                <w:sz w:val="20"/>
                <w:szCs w:val="20"/>
              </w:rPr>
              <w:t>_________________________</w:t>
            </w:r>
          </w:p>
          <w:p w:rsidR="00B20554" w:rsidRDefault="00B20554" w:rsidP="00B20554">
            <w:pPr>
              <w:pStyle w:val="TableParagraph"/>
              <w:tabs>
                <w:tab w:val="left" w:pos="2115"/>
                <w:tab w:val="center" w:pos="5397"/>
              </w:tabs>
              <w:kinsoku w:val="0"/>
              <w:overflowPunct w:val="0"/>
              <w:spacing w:before="22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0ED" w:rsidRPr="00213305" w:rsidRDefault="001860ED">
      <w:pPr>
        <w:rPr>
          <w:sz w:val="20"/>
          <w:szCs w:val="20"/>
        </w:rPr>
        <w:sectPr w:rsidR="001860ED" w:rsidRPr="00213305" w:rsidSect="00D969F1">
          <w:headerReference w:type="default" r:id="rId7"/>
          <w:footerReference w:type="default" r:id="rId8"/>
          <w:pgSz w:w="11900" w:h="16840"/>
          <w:pgMar w:top="284" w:right="459" w:bottom="278" w:left="420" w:header="340" w:footer="57" w:gutter="0"/>
          <w:cols w:space="720" w:equalWidth="0">
            <w:col w:w="11021"/>
          </w:cols>
          <w:noEndnote/>
          <w:docGrid w:linePitch="326"/>
        </w:sectPr>
      </w:pPr>
    </w:p>
    <w:p w:rsidR="001860ED" w:rsidRPr="00213305" w:rsidRDefault="001860ED" w:rsidP="004F3539">
      <w:pPr>
        <w:kinsoku w:val="0"/>
        <w:overflowPunct w:val="0"/>
        <w:rPr>
          <w:sz w:val="20"/>
          <w:szCs w:val="20"/>
        </w:rPr>
      </w:pPr>
    </w:p>
    <w:sectPr w:rsidR="001860ED" w:rsidRPr="00213305" w:rsidSect="003C338C">
      <w:type w:val="continuous"/>
      <w:pgSz w:w="11900" w:h="16840"/>
      <w:pgMar w:top="360" w:right="1680" w:bottom="280" w:left="1680" w:header="720" w:footer="170" w:gutter="0"/>
      <w:cols w:space="720" w:equalWidth="0">
        <w:col w:w="85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FC3" w:rsidRDefault="00E64FC3" w:rsidP="001860ED">
      <w:r>
        <w:separator/>
      </w:r>
    </w:p>
  </w:endnote>
  <w:endnote w:type="continuationSeparator" w:id="0">
    <w:p w:rsidR="00E64FC3" w:rsidRDefault="00E64FC3" w:rsidP="0018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7DE" w:rsidRPr="007827DE" w:rsidRDefault="007827DE">
    <w:pPr>
      <w:pStyle w:val="Footer"/>
      <w:rPr>
        <w:rFonts w:ascii="Arial" w:hAnsi="Arial" w:cs="Arial"/>
        <w:sz w:val="16"/>
        <w:szCs w:val="16"/>
      </w:rPr>
    </w:pPr>
    <w:r w:rsidRPr="007827DE">
      <w:rPr>
        <w:rFonts w:ascii="Arial" w:hAnsi="Arial" w:cs="Arial"/>
        <w:sz w:val="16"/>
        <w:szCs w:val="16"/>
      </w:rPr>
      <w:t>LEI</w:t>
    </w:r>
    <w:r>
      <w:rPr>
        <w:rFonts w:ascii="Arial" w:hAnsi="Arial" w:cs="Arial"/>
        <w:sz w:val="16"/>
        <w:szCs w:val="16"/>
      </w:rPr>
      <w:t xml:space="preserve"> Employ</w:t>
    </w:r>
    <w:r w:rsidR="001D3359">
      <w:rPr>
        <w:rFonts w:ascii="Arial" w:hAnsi="Arial" w:cs="Arial"/>
        <w:sz w:val="16"/>
        <w:szCs w:val="16"/>
      </w:rPr>
      <w:t xml:space="preserve">ment Application </w:t>
    </w:r>
    <w:r w:rsidR="003C338C">
      <w:rPr>
        <w:rFonts w:ascii="Arial" w:hAnsi="Arial" w:cs="Arial"/>
        <w:sz w:val="16"/>
        <w:szCs w:val="16"/>
      </w:rPr>
      <w:tab/>
    </w:r>
    <w:r w:rsidR="001D3359">
      <w:rPr>
        <w:rFonts w:ascii="Arial" w:hAnsi="Arial" w:cs="Arial"/>
        <w:sz w:val="16"/>
        <w:szCs w:val="16"/>
      </w:rPr>
      <w:tab/>
    </w:r>
    <w:r w:rsidR="001D3359">
      <w:rPr>
        <w:rFonts w:ascii="Arial" w:hAnsi="Arial" w:cs="Arial"/>
        <w:sz w:val="16"/>
        <w:szCs w:val="16"/>
      </w:rPr>
      <w:tab/>
      <w:t>20/03/15</w:t>
    </w:r>
  </w:p>
  <w:p w:rsidR="007827DE" w:rsidRDefault="00782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FC3" w:rsidRDefault="00E64FC3" w:rsidP="001860ED">
      <w:r>
        <w:separator/>
      </w:r>
    </w:p>
  </w:footnote>
  <w:footnote w:type="continuationSeparator" w:id="0">
    <w:p w:rsidR="00E64FC3" w:rsidRDefault="00E64FC3" w:rsidP="0018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44" w:rsidRPr="00F21BC7" w:rsidRDefault="007E0E44" w:rsidP="001860ED">
    <w:pPr>
      <w:pStyle w:val="Header"/>
      <w:rPr>
        <w:rFonts w:ascii="Arial" w:hAnsi="Arial" w:cs="Arial"/>
        <w:sz w:val="16"/>
        <w:szCs w:val="16"/>
      </w:rPr>
    </w:pPr>
    <w:r w:rsidRPr="00F21BC7">
      <w:rPr>
        <w:rFonts w:ascii="Arial" w:hAnsi="Arial" w:cs="Arial"/>
        <w:sz w:val="16"/>
        <w:szCs w:val="16"/>
      </w:rPr>
      <w:t>Lady Elliot Island Eco Resort</w:t>
    </w:r>
    <w:r>
      <w:rPr>
        <w:rFonts w:ascii="Arial" w:hAnsi="Arial" w:cs="Arial"/>
        <w:sz w:val="16"/>
        <w:szCs w:val="16"/>
      </w:rPr>
      <w:t xml:space="preserve">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819" w:hanging="341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1811" w:hanging="341"/>
      </w:pPr>
    </w:lvl>
    <w:lvl w:ilvl="2">
      <w:numFmt w:val="bullet"/>
      <w:lvlText w:val="•"/>
      <w:lvlJc w:val="left"/>
      <w:pPr>
        <w:ind w:left="2802" w:hanging="341"/>
      </w:pPr>
    </w:lvl>
    <w:lvl w:ilvl="3">
      <w:numFmt w:val="bullet"/>
      <w:lvlText w:val="•"/>
      <w:lvlJc w:val="left"/>
      <w:pPr>
        <w:ind w:left="3794" w:hanging="341"/>
      </w:pPr>
    </w:lvl>
    <w:lvl w:ilvl="4">
      <w:numFmt w:val="bullet"/>
      <w:lvlText w:val="•"/>
      <w:lvlJc w:val="left"/>
      <w:pPr>
        <w:ind w:left="4786" w:hanging="341"/>
      </w:pPr>
    </w:lvl>
    <w:lvl w:ilvl="5">
      <w:numFmt w:val="bullet"/>
      <w:lvlText w:val="•"/>
      <w:lvlJc w:val="left"/>
      <w:pPr>
        <w:ind w:left="5777" w:hanging="341"/>
      </w:pPr>
    </w:lvl>
    <w:lvl w:ilvl="6">
      <w:numFmt w:val="bullet"/>
      <w:lvlText w:val="•"/>
      <w:lvlJc w:val="left"/>
      <w:pPr>
        <w:ind w:left="6769" w:hanging="341"/>
      </w:pPr>
    </w:lvl>
    <w:lvl w:ilvl="7">
      <w:numFmt w:val="bullet"/>
      <w:lvlText w:val="•"/>
      <w:lvlJc w:val="left"/>
      <w:pPr>
        <w:ind w:left="7760" w:hanging="341"/>
      </w:pPr>
    </w:lvl>
    <w:lvl w:ilvl="8">
      <w:numFmt w:val="bullet"/>
      <w:lvlText w:val="•"/>
      <w:lvlJc w:val="left"/>
      <w:pPr>
        <w:ind w:left="8752" w:hanging="34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819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1811" w:hanging="360"/>
      </w:pPr>
    </w:lvl>
    <w:lvl w:ilvl="2">
      <w:numFmt w:val="bullet"/>
      <w:lvlText w:val="•"/>
      <w:lvlJc w:val="left"/>
      <w:pPr>
        <w:ind w:left="2802" w:hanging="360"/>
      </w:pPr>
    </w:lvl>
    <w:lvl w:ilvl="3">
      <w:numFmt w:val="bullet"/>
      <w:lvlText w:val="•"/>
      <w:lvlJc w:val="left"/>
      <w:pPr>
        <w:ind w:left="3794" w:hanging="360"/>
      </w:pPr>
    </w:lvl>
    <w:lvl w:ilvl="4">
      <w:numFmt w:val="bullet"/>
      <w:lvlText w:val="•"/>
      <w:lvlJc w:val="left"/>
      <w:pPr>
        <w:ind w:left="4786" w:hanging="360"/>
      </w:pPr>
    </w:lvl>
    <w:lvl w:ilvl="5">
      <w:numFmt w:val="bullet"/>
      <w:lvlText w:val="•"/>
      <w:lvlJc w:val="left"/>
      <w:pPr>
        <w:ind w:left="5777" w:hanging="360"/>
      </w:pPr>
    </w:lvl>
    <w:lvl w:ilvl="6">
      <w:numFmt w:val="bullet"/>
      <w:lvlText w:val="•"/>
      <w:lvlJc w:val="left"/>
      <w:pPr>
        <w:ind w:left="6769" w:hanging="360"/>
      </w:pPr>
    </w:lvl>
    <w:lvl w:ilvl="7">
      <w:numFmt w:val="bullet"/>
      <w:lvlText w:val="•"/>
      <w:lvlJc w:val="left"/>
      <w:pPr>
        <w:ind w:left="7760" w:hanging="360"/>
      </w:pPr>
    </w:lvl>
    <w:lvl w:ilvl="8">
      <w:numFmt w:val="bullet"/>
      <w:lvlText w:val="•"/>
      <w:lvlJc w:val="left"/>
      <w:pPr>
        <w:ind w:left="875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473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1500" w:hanging="360"/>
      </w:pPr>
    </w:lvl>
    <w:lvl w:ilvl="2">
      <w:numFmt w:val="bullet"/>
      <w:lvlText w:val="•"/>
      <w:lvlJc w:val="left"/>
      <w:pPr>
        <w:ind w:left="2526" w:hanging="360"/>
      </w:pPr>
    </w:lvl>
    <w:lvl w:ilvl="3">
      <w:numFmt w:val="bullet"/>
      <w:lvlText w:val="•"/>
      <w:lvlJc w:val="left"/>
      <w:pPr>
        <w:ind w:left="3552" w:hanging="360"/>
      </w:pPr>
    </w:lvl>
    <w:lvl w:ilvl="4">
      <w:numFmt w:val="bullet"/>
      <w:lvlText w:val="•"/>
      <w:lvlJc w:val="left"/>
      <w:pPr>
        <w:ind w:left="4578" w:hanging="360"/>
      </w:pPr>
    </w:lvl>
    <w:lvl w:ilvl="5">
      <w:numFmt w:val="bullet"/>
      <w:lvlText w:val="•"/>
      <w:lvlJc w:val="left"/>
      <w:pPr>
        <w:ind w:left="5604" w:hanging="360"/>
      </w:pPr>
    </w:lvl>
    <w:lvl w:ilvl="6">
      <w:numFmt w:val="bullet"/>
      <w:lvlText w:val="•"/>
      <w:lvlJc w:val="left"/>
      <w:pPr>
        <w:ind w:left="6630" w:hanging="360"/>
      </w:pPr>
    </w:lvl>
    <w:lvl w:ilvl="7">
      <w:numFmt w:val="bullet"/>
      <w:lvlText w:val="•"/>
      <w:lvlJc w:val="left"/>
      <w:pPr>
        <w:ind w:left="7657" w:hanging="360"/>
      </w:pPr>
    </w:lvl>
    <w:lvl w:ilvl="8">
      <w:numFmt w:val="bullet"/>
      <w:lvlText w:val="•"/>
      <w:lvlJc w:val="left"/>
      <w:pPr>
        <w:ind w:left="868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543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812" w:hanging="360"/>
      </w:pPr>
    </w:lvl>
    <w:lvl w:ilvl="2">
      <w:numFmt w:val="bullet"/>
      <w:lvlText w:val="•"/>
      <w:lvlJc w:val="left"/>
      <w:pPr>
        <w:ind w:left="1081" w:hanging="360"/>
      </w:pPr>
    </w:lvl>
    <w:lvl w:ilvl="3">
      <w:numFmt w:val="bullet"/>
      <w:lvlText w:val="•"/>
      <w:lvlJc w:val="left"/>
      <w:pPr>
        <w:ind w:left="1350" w:hanging="360"/>
      </w:pPr>
    </w:lvl>
    <w:lvl w:ilvl="4">
      <w:numFmt w:val="bullet"/>
      <w:lvlText w:val="•"/>
      <w:lvlJc w:val="left"/>
      <w:pPr>
        <w:ind w:left="1619" w:hanging="360"/>
      </w:pPr>
    </w:lvl>
    <w:lvl w:ilvl="5">
      <w:numFmt w:val="bullet"/>
      <w:lvlText w:val="•"/>
      <w:lvlJc w:val="left"/>
      <w:pPr>
        <w:ind w:left="1888" w:hanging="360"/>
      </w:pPr>
    </w:lvl>
    <w:lvl w:ilvl="6">
      <w:numFmt w:val="bullet"/>
      <w:lvlText w:val="•"/>
      <w:lvlJc w:val="left"/>
      <w:pPr>
        <w:ind w:left="2157" w:hanging="360"/>
      </w:pPr>
    </w:lvl>
    <w:lvl w:ilvl="7">
      <w:numFmt w:val="bullet"/>
      <w:lvlText w:val="•"/>
      <w:lvlJc w:val="left"/>
      <w:pPr>
        <w:ind w:left="2426" w:hanging="360"/>
      </w:pPr>
    </w:lvl>
    <w:lvl w:ilvl="8">
      <w:numFmt w:val="bullet"/>
      <w:lvlText w:val="•"/>
      <w:lvlJc w:val="left"/>
      <w:pPr>
        <w:ind w:left="269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538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952" w:hanging="360"/>
      </w:pPr>
    </w:lvl>
    <w:lvl w:ilvl="2">
      <w:numFmt w:val="bullet"/>
      <w:lvlText w:val="•"/>
      <w:lvlJc w:val="left"/>
      <w:pPr>
        <w:ind w:left="1366" w:hanging="360"/>
      </w:pPr>
    </w:lvl>
    <w:lvl w:ilvl="3">
      <w:numFmt w:val="bullet"/>
      <w:lvlText w:val="•"/>
      <w:lvlJc w:val="left"/>
      <w:pPr>
        <w:ind w:left="1780" w:hanging="360"/>
      </w:pPr>
    </w:lvl>
    <w:lvl w:ilvl="4">
      <w:numFmt w:val="bullet"/>
      <w:lvlText w:val="•"/>
      <w:lvlJc w:val="left"/>
      <w:pPr>
        <w:ind w:left="2194" w:hanging="360"/>
      </w:pPr>
    </w:lvl>
    <w:lvl w:ilvl="5">
      <w:numFmt w:val="bullet"/>
      <w:lvlText w:val="•"/>
      <w:lvlJc w:val="left"/>
      <w:pPr>
        <w:ind w:left="2608" w:hanging="360"/>
      </w:pPr>
    </w:lvl>
    <w:lvl w:ilvl="6">
      <w:numFmt w:val="bullet"/>
      <w:lvlText w:val="•"/>
      <w:lvlJc w:val="left"/>
      <w:pPr>
        <w:ind w:left="3022" w:hanging="360"/>
      </w:pPr>
    </w:lvl>
    <w:lvl w:ilvl="7">
      <w:numFmt w:val="bullet"/>
      <w:lvlText w:val="•"/>
      <w:lvlJc w:val="left"/>
      <w:pPr>
        <w:ind w:left="3436" w:hanging="360"/>
      </w:pPr>
    </w:lvl>
    <w:lvl w:ilvl="8">
      <w:numFmt w:val="bullet"/>
      <w:lvlText w:val="•"/>
      <w:lvlJc w:val="left"/>
      <w:pPr>
        <w:ind w:left="385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"/>
      <w:lvlJc w:val="left"/>
      <w:pPr>
        <w:ind w:left="819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1814" w:hanging="360"/>
      </w:pPr>
    </w:lvl>
    <w:lvl w:ilvl="2">
      <w:numFmt w:val="bullet"/>
      <w:lvlText w:val="•"/>
      <w:lvlJc w:val="left"/>
      <w:pPr>
        <w:ind w:left="2809" w:hanging="360"/>
      </w:pPr>
    </w:lvl>
    <w:lvl w:ilvl="3">
      <w:numFmt w:val="bullet"/>
      <w:lvlText w:val="•"/>
      <w:lvlJc w:val="left"/>
      <w:pPr>
        <w:ind w:left="3804" w:hanging="360"/>
      </w:pPr>
    </w:lvl>
    <w:lvl w:ilvl="4">
      <w:numFmt w:val="bullet"/>
      <w:lvlText w:val="•"/>
      <w:lvlJc w:val="left"/>
      <w:pPr>
        <w:ind w:left="4799" w:hanging="360"/>
      </w:pPr>
    </w:lvl>
    <w:lvl w:ilvl="5">
      <w:numFmt w:val="bullet"/>
      <w:lvlText w:val="•"/>
      <w:lvlJc w:val="left"/>
      <w:pPr>
        <w:ind w:left="5794" w:hanging="360"/>
      </w:pPr>
    </w:lvl>
    <w:lvl w:ilvl="6">
      <w:numFmt w:val="bullet"/>
      <w:lvlText w:val="•"/>
      <w:lvlJc w:val="left"/>
      <w:pPr>
        <w:ind w:left="6789" w:hanging="360"/>
      </w:pPr>
    </w:lvl>
    <w:lvl w:ilvl="7">
      <w:numFmt w:val="bullet"/>
      <w:lvlText w:val="•"/>
      <w:lvlJc w:val="left"/>
      <w:pPr>
        <w:ind w:left="7784" w:hanging="360"/>
      </w:pPr>
    </w:lvl>
    <w:lvl w:ilvl="8">
      <w:numFmt w:val="bullet"/>
      <w:lvlText w:val="•"/>
      <w:lvlJc w:val="left"/>
      <w:pPr>
        <w:ind w:left="8779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"/>
      <w:lvlJc w:val="left"/>
      <w:pPr>
        <w:ind w:left="819" w:hanging="375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1327" w:hanging="375"/>
      </w:pPr>
    </w:lvl>
    <w:lvl w:ilvl="2">
      <w:numFmt w:val="bullet"/>
      <w:lvlText w:val="•"/>
      <w:lvlJc w:val="left"/>
      <w:pPr>
        <w:ind w:left="1835" w:hanging="375"/>
      </w:pPr>
    </w:lvl>
    <w:lvl w:ilvl="3">
      <w:numFmt w:val="bullet"/>
      <w:lvlText w:val="•"/>
      <w:lvlJc w:val="left"/>
      <w:pPr>
        <w:ind w:left="2343" w:hanging="375"/>
      </w:pPr>
    </w:lvl>
    <w:lvl w:ilvl="4">
      <w:numFmt w:val="bullet"/>
      <w:lvlText w:val="•"/>
      <w:lvlJc w:val="left"/>
      <w:pPr>
        <w:ind w:left="2850" w:hanging="375"/>
      </w:pPr>
    </w:lvl>
    <w:lvl w:ilvl="5">
      <w:numFmt w:val="bullet"/>
      <w:lvlText w:val="•"/>
      <w:lvlJc w:val="left"/>
      <w:pPr>
        <w:ind w:left="3358" w:hanging="375"/>
      </w:pPr>
    </w:lvl>
    <w:lvl w:ilvl="6">
      <w:numFmt w:val="bullet"/>
      <w:lvlText w:val="•"/>
      <w:lvlJc w:val="left"/>
      <w:pPr>
        <w:ind w:left="3866" w:hanging="375"/>
      </w:pPr>
    </w:lvl>
    <w:lvl w:ilvl="7">
      <w:numFmt w:val="bullet"/>
      <w:lvlText w:val="•"/>
      <w:lvlJc w:val="left"/>
      <w:pPr>
        <w:ind w:left="4374" w:hanging="375"/>
      </w:pPr>
    </w:lvl>
    <w:lvl w:ilvl="8">
      <w:numFmt w:val="bullet"/>
      <w:lvlText w:val="•"/>
      <w:lvlJc w:val="left"/>
      <w:pPr>
        <w:ind w:left="4881" w:hanging="375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"/>
      <w:lvlJc w:val="left"/>
      <w:pPr>
        <w:ind w:left="878" w:hanging="481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1276" w:hanging="481"/>
      </w:pPr>
    </w:lvl>
    <w:lvl w:ilvl="2">
      <w:numFmt w:val="bullet"/>
      <w:lvlText w:val="•"/>
      <w:lvlJc w:val="left"/>
      <w:pPr>
        <w:ind w:left="1675" w:hanging="481"/>
      </w:pPr>
    </w:lvl>
    <w:lvl w:ilvl="3">
      <w:numFmt w:val="bullet"/>
      <w:lvlText w:val="•"/>
      <w:lvlJc w:val="left"/>
      <w:pPr>
        <w:ind w:left="2073" w:hanging="481"/>
      </w:pPr>
    </w:lvl>
    <w:lvl w:ilvl="4">
      <w:numFmt w:val="bullet"/>
      <w:lvlText w:val="•"/>
      <w:lvlJc w:val="left"/>
      <w:pPr>
        <w:ind w:left="2471" w:hanging="481"/>
      </w:pPr>
    </w:lvl>
    <w:lvl w:ilvl="5">
      <w:numFmt w:val="bullet"/>
      <w:lvlText w:val="•"/>
      <w:lvlJc w:val="left"/>
      <w:pPr>
        <w:ind w:left="2869" w:hanging="481"/>
      </w:pPr>
    </w:lvl>
    <w:lvl w:ilvl="6">
      <w:numFmt w:val="bullet"/>
      <w:lvlText w:val="•"/>
      <w:lvlJc w:val="left"/>
      <w:pPr>
        <w:ind w:left="3267" w:hanging="481"/>
      </w:pPr>
    </w:lvl>
    <w:lvl w:ilvl="7">
      <w:numFmt w:val="bullet"/>
      <w:lvlText w:val="•"/>
      <w:lvlJc w:val="left"/>
      <w:pPr>
        <w:ind w:left="3665" w:hanging="481"/>
      </w:pPr>
    </w:lvl>
    <w:lvl w:ilvl="8">
      <w:numFmt w:val="bullet"/>
      <w:lvlText w:val="•"/>
      <w:lvlJc w:val="left"/>
      <w:pPr>
        <w:ind w:left="4064" w:hanging="48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"/>
      <w:lvlJc w:val="left"/>
      <w:pPr>
        <w:ind w:left="459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665" w:hanging="360"/>
      </w:pPr>
    </w:lvl>
    <w:lvl w:ilvl="2">
      <w:numFmt w:val="bullet"/>
      <w:lvlText w:val="•"/>
      <w:lvlJc w:val="left"/>
      <w:pPr>
        <w:ind w:left="870" w:hanging="360"/>
      </w:pPr>
    </w:lvl>
    <w:lvl w:ilvl="3">
      <w:numFmt w:val="bullet"/>
      <w:lvlText w:val="•"/>
      <w:lvlJc w:val="left"/>
      <w:pPr>
        <w:ind w:left="1075" w:hanging="360"/>
      </w:pPr>
    </w:lvl>
    <w:lvl w:ilvl="4">
      <w:numFmt w:val="bullet"/>
      <w:lvlText w:val="•"/>
      <w:lvlJc w:val="left"/>
      <w:pPr>
        <w:ind w:left="1281" w:hanging="360"/>
      </w:pPr>
    </w:lvl>
    <w:lvl w:ilvl="5">
      <w:numFmt w:val="bullet"/>
      <w:lvlText w:val="•"/>
      <w:lvlJc w:val="left"/>
      <w:pPr>
        <w:ind w:left="1486" w:hanging="360"/>
      </w:pPr>
    </w:lvl>
    <w:lvl w:ilvl="6">
      <w:numFmt w:val="bullet"/>
      <w:lvlText w:val="•"/>
      <w:lvlJc w:val="left"/>
      <w:pPr>
        <w:ind w:left="1691" w:hanging="360"/>
      </w:pPr>
    </w:lvl>
    <w:lvl w:ilvl="7">
      <w:numFmt w:val="bullet"/>
      <w:lvlText w:val="•"/>
      <w:lvlJc w:val="left"/>
      <w:pPr>
        <w:ind w:left="1897" w:hanging="360"/>
      </w:pPr>
    </w:lvl>
    <w:lvl w:ilvl="8">
      <w:numFmt w:val="bullet"/>
      <w:lvlText w:val="•"/>
      <w:lvlJc w:val="left"/>
      <w:pPr>
        <w:ind w:left="2102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"/>
      <w:lvlJc w:val="left"/>
      <w:pPr>
        <w:ind w:left="464" w:hanging="360"/>
      </w:pPr>
      <w:rPr>
        <w:rFonts w:ascii="Wingdings" w:hAnsi="Wingdings"/>
        <w:b w:val="0"/>
        <w:color w:val="929292"/>
        <w:sz w:val="24"/>
      </w:rPr>
    </w:lvl>
    <w:lvl w:ilvl="1">
      <w:numFmt w:val="bullet"/>
      <w:lvlText w:val="•"/>
      <w:lvlJc w:val="left"/>
      <w:pPr>
        <w:ind w:left="651" w:hanging="360"/>
      </w:pPr>
    </w:lvl>
    <w:lvl w:ilvl="2">
      <w:numFmt w:val="bullet"/>
      <w:lvlText w:val="•"/>
      <w:lvlJc w:val="left"/>
      <w:pPr>
        <w:ind w:left="838" w:hanging="360"/>
      </w:pPr>
    </w:lvl>
    <w:lvl w:ilvl="3">
      <w:numFmt w:val="bullet"/>
      <w:lvlText w:val="•"/>
      <w:lvlJc w:val="left"/>
      <w:pPr>
        <w:ind w:left="1025" w:hanging="360"/>
      </w:pPr>
    </w:lvl>
    <w:lvl w:ilvl="4">
      <w:numFmt w:val="bullet"/>
      <w:lvlText w:val="•"/>
      <w:lvlJc w:val="left"/>
      <w:pPr>
        <w:ind w:left="1213" w:hanging="360"/>
      </w:pPr>
    </w:lvl>
    <w:lvl w:ilvl="5">
      <w:numFmt w:val="bullet"/>
      <w:lvlText w:val="•"/>
      <w:lvlJc w:val="left"/>
      <w:pPr>
        <w:ind w:left="1400" w:hanging="360"/>
      </w:pPr>
    </w:lvl>
    <w:lvl w:ilvl="6">
      <w:numFmt w:val="bullet"/>
      <w:lvlText w:val="•"/>
      <w:lvlJc w:val="left"/>
      <w:pPr>
        <w:ind w:left="1587" w:hanging="360"/>
      </w:pPr>
    </w:lvl>
    <w:lvl w:ilvl="7">
      <w:numFmt w:val="bullet"/>
      <w:lvlText w:val="•"/>
      <w:lvlJc w:val="left"/>
      <w:pPr>
        <w:ind w:left="1774" w:hanging="360"/>
      </w:pPr>
    </w:lvl>
    <w:lvl w:ilvl="8">
      <w:numFmt w:val="bullet"/>
      <w:lvlText w:val="•"/>
      <w:lvlJc w:val="left"/>
      <w:pPr>
        <w:ind w:left="1961" w:hanging="36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805" w:hanging="360"/>
      </w:pPr>
      <w:rPr>
        <w:rFonts w:ascii="Symbol" w:hAnsi="Symbol"/>
        <w:b w:val="0"/>
        <w:w w:val="78"/>
        <w:sz w:val="21"/>
      </w:rPr>
    </w:lvl>
    <w:lvl w:ilvl="1">
      <w:numFmt w:val="bullet"/>
      <w:lvlText w:val="•"/>
      <w:lvlJc w:val="left"/>
      <w:pPr>
        <w:ind w:left="1804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801" w:hanging="360"/>
      </w:pPr>
    </w:lvl>
    <w:lvl w:ilvl="4">
      <w:numFmt w:val="bullet"/>
      <w:lvlText w:val="•"/>
      <w:lvlJc w:val="left"/>
      <w:pPr>
        <w:ind w:left="4800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98" w:hanging="360"/>
      </w:pPr>
    </w:lvl>
    <w:lvl w:ilvl="7">
      <w:numFmt w:val="bullet"/>
      <w:lvlText w:val="•"/>
      <w:lvlJc w:val="left"/>
      <w:pPr>
        <w:ind w:left="7796" w:hanging="360"/>
      </w:pPr>
    </w:lvl>
    <w:lvl w:ilvl="8">
      <w:numFmt w:val="bullet"/>
      <w:lvlText w:val="•"/>
      <w:lvlJc w:val="left"/>
      <w:pPr>
        <w:ind w:left="8795" w:hanging="360"/>
      </w:pPr>
    </w:lvl>
  </w:abstractNum>
  <w:abstractNum w:abstractNumId="11" w15:restartNumberingAfterBreak="0">
    <w:nsid w:val="4AF54E6F"/>
    <w:multiLevelType w:val="hybridMultilevel"/>
    <w:tmpl w:val="7E56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60B14"/>
    <w:multiLevelType w:val="hybridMultilevel"/>
    <w:tmpl w:val="4D041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3DB3"/>
    <w:multiLevelType w:val="hybridMultilevel"/>
    <w:tmpl w:val="8A36D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23"/>
    <w:rsid w:val="000113C6"/>
    <w:rsid w:val="00116E4B"/>
    <w:rsid w:val="00130CCA"/>
    <w:rsid w:val="001639DD"/>
    <w:rsid w:val="001860ED"/>
    <w:rsid w:val="00187626"/>
    <w:rsid w:val="001D3359"/>
    <w:rsid w:val="001F3DBA"/>
    <w:rsid w:val="00213305"/>
    <w:rsid w:val="002435D1"/>
    <w:rsid w:val="002621AC"/>
    <w:rsid w:val="002A4F40"/>
    <w:rsid w:val="00310CAA"/>
    <w:rsid w:val="00331F38"/>
    <w:rsid w:val="00335FD3"/>
    <w:rsid w:val="0036665F"/>
    <w:rsid w:val="00373F24"/>
    <w:rsid w:val="00376A22"/>
    <w:rsid w:val="003931ED"/>
    <w:rsid w:val="003B4ACC"/>
    <w:rsid w:val="003C1D8E"/>
    <w:rsid w:val="003C338C"/>
    <w:rsid w:val="003F6F71"/>
    <w:rsid w:val="00427D98"/>
    <w:rsid w:val="004410B1"/>
    <w:rsid w:val="0044233C"/>
    <w:rsid w:val="00453145"/>
    <w:rsid w:val="004558CA"/>
    <w:rsid w:val="0045652A"/>
    <w:rsid w:val="00461F34"/>
    <w:rsid w:val="00471E97"/>
    <w:rsid w:val="00480E0A"/>
    <w:rsid w:val="004B63D9"/>
    <w:rsid w:val="004F3539"/>
    <w:rsid w:val="00505751"/>
    <w:rsid w:val="005263FC"/>
    <w:rsid w:val="005A6D23"/>
    <w:rsid w:val="005C391D"/>
    <w:rsid w:val="006323A0"/>
    <w:rsid w:val="00647C5E"/>
    <w:rsid w:val="006915AB"/>
    <w:rsid w:val="006B2C7A"/>
    <w:rsid w:val="007827DE"/>
    <w:rsid w:val="007924FF"/>
    <w:rsid w:val="00797824"/>
    <w:rsid w:val="007E0E44"/>
    <w:rsid w:val="00800611"/>
    <w:rsid w:val="008369DC"/>
    <w:rsid w:val="00853F43"/>
    <w:rsid w:val="00864D6E"/>
    <w:rsid w:val="00876442"/>
    <w:rsid w:val="00887B80"/>
    <w:rsid w:val="008A1044"/>
    <w:rsid w:val="008B2A27"/>
    <w:rsid w:val="008E24FC"/>
    <w:rsid w:val="009152D0"/>
    <w:rsid w:val="0091563E"/>
    <w:rsid w:val="009327BC"/>
    <w:rsid w:val="009416F0"/>
    <w:rsid w:val="009F42B9"/>
    <w:rsid w:val="00A17B5E"/>
    <w:rsid w:val="00A547CE"/>
    <w:rsid w:val="00A709B7"/>
    <w:rsid w:val="00AC66FE"/>
    <w:rsid w:val="00AD42F3"/>
    <w:rsid w:val="00AE55A4"/>
    <w:rsid w:val="00AF0EF2"/>
    <w:rsid w:val="00B20554"/>
    <w:rsid w:val="00B5733E"/>
    <w:rsid w:val="00BF40E9"/>
    <w:rsid w:val="00BF4629"/>
    <w:rsid w:val="00C25113"/>
    <w:rsid w:val="00C2543D"/>
    <w:rsid w:val="00CD5E61"/>
    <w:rsid w:val="00D37B19"/>
    <w:rsid w:val="00D6421C"/>
    <w:rsid w:val="00D905FD"/>
    <w:rsid w:val="00D969F1"/>
    <w:rsid w:val="00DC1559"/>
    <w:rsid w:val="00DF79C4"/>
    <w:rsid w:val="00E06816"/>
    <w:rsid w:val="00E5652D"/>
    <w:rsid w:val="00E6196D"/>
    <w:rsid w:val="00E64FC3"/>
    <w:rsid w:val="00EA0CE2"/>
    <w:rsid w:val="00EC1A50"/>
    <w:rsid w:val="00EC2A58"/>
    <w:rsid w:val="00F21BC7"/>
    <w:rsid w:val="00F368DC"/>
    <w:rsid w:val="00F430D1"/>
    <w:rsid w:val="00F529AD"/>
    <w:rsid w:val="00F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68B4D"/>
  <w15:docId w15:val="{1B8F6B81-5538-4DD9-9B5D-A4A23F90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1E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71E97"/>
    <w:pPr>
      <w:spacing w:before="54"/>
      <w:ind w:left="220" w:hanging="1841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471E97"/>
    <w:pPr>
      <w:ind w:left="115"/>
      <w:outlineLvl w:val="1"/>
    </w:pPr>
    <w:rPr>
      <w:rFonts w:ascii="Verdana" w:hAnsi="Verdana" w:cs="Verdana"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471E97"/>
    <w:pPr>
      <w:ind w:left="473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471E97"/>
    <w:pPr>
      <w:ind w:left="482"/>
      <w:outlineLvl w:val="3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71E97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71E97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71E97"/>
    <w:rPr>
      <w:rFonts w:ascii="Calibri Light" w:hAnsi="Calibri Light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71E97"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1"/>
    <w:qFormat/>
    <w:rsid w:val="00471E97"/>
    <w:pPr>
      <w:ind w:left="819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1E97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1"/>
    <w:qFormat/>
    <w:rsid w:val="00471E97"/>
  </w:style>
  <w:style w:type="paragraph" w:customStyle="1" w:styleId="TableParagraph">
    <w:name w:val="Table Paragraph"/>
    <w:basedOn w:val="Normal"/>
    <w:uiPriority w:val="1"/>
    <w:qFormat/>
    <w:rsid w:val="00471E97"/>
  </w:style>
  <w:style w:type="paragraph" w:styleId="Header">
    <w:name w:val="header"/>
    <w:basedOn w:val="Normal"/>
    <w:link w:val="HeaderChar"/>
    <w:uiPriority w:val="99"/>
    <w:unhideWhenUsed/>
    <w:rsid w:val="001860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60E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60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60ED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Store Recruitment Application Form V3 09.doc</vt:lpstr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Store Recruitment Application Form V3 09.doc</dc:title>
  <dc:creator>John Johansen</dc:creator>
  <cp:lastModifiedBy>amy gash</cp:lastModifiedBy>
  <cp:revision>2</cp:revision>
  <cp:lastPrinted>2015-06-01T00:10:00Z</cp:lastPrinted>
  <dcterms:created xsi:type="dcterms:W3CDTF">2017-09-28T05:54:00Z</dcterms:created>
  <dcterms:modified xsi:type="dcterms:W3CDTF">2017-09-28T05:54:00Z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graphProofingDone">
    <vt:lpwstr>True</vt:lpwstr>
  </property>
  <property fmtid="{D5CDD505-2E9C-101B-9397-08002B2CF9AE}" pid="3" name="MatterNumber">
    <vt:lpwstr>1300010</vt:lpwstr>
  </property>
</Properties>
</file>